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4E34" w14:textId="16E69BCC" w:rsidR="00E767D4" w:rsidRPr="0031721E" w:rsidRDefault="00B64414" w:rsidP="004D7F33">
      <w:pPr>
        <w:pStyle w:val="Ttulo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7A4A912B" wp14:editId="0802EA67">
            <wp:simplePos x="0" y="0"/>
            <wp:positionH relativeFrom="column">
              <wp:posOffset>2628900</wp:posOffset>
            </wp:positionH>
            <wp:positionV relativeFrom="paragraph">
              <wp:posOffset>-4445</wp:posOffset>
            </wp:positionV>
            <wp:extent cx="948055" cy="804545"/>
            <wp:effectExtent l="0" t="0" r="0" b="0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7D4" w:rsidRPr="003172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767D4" w:rsidRPr="003172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767D4" w:rsidRPr="003172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767D4" w:rsidRPr="0031721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767D4" w:rsidRPr="003172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3D70539" w14:textId="77777777" w:rsidR="00E767D4" w:rsidRPr="0031721E" w:rsidRDefault="00E767D4" w:rsidP="004D7F33">
      <w:pPr>
        <w:pStyle w:val="Ttulo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AF01781" w14:textId="77777777" w:rsidR="00E767D4" w:rsidRPr="0031721E" w:rsidRDefault="00E767D4" w:rsidP="004D7F33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37C26164" w14:textId="77777777" w:rsidR="00E767D4" w:rsidRPr="0031721E" w:rsidRDefault="00E767D4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371F15A4" w14:textId="77777777" w:rsidR="00E767D4" w:rsidRPr="0031721E" w:rsidRDefault="00E767D4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3E8E0607" w14:textId="77777777" w:rsidR="00E767D4" w:rsidRPr="0031721E" w:rsidRDefault="00E767D4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31721E">
        <w:rPr>
          <w:rFonts w:ascii="Times New Roman" w:hAnsi="Times New Roman" w:cs="Times New Roman"/>
          <w:kern w:val="28"/>
          <w:sz w:val="24"/>
          <w:szCs w:val="24"/>
        </w:rPr>
        <w:t>SERVIÇO PÚBLICO FEDERAL</w:t>
      </w:r>
    </w:p>
    <w:p w14:paraId="6989FF06" w14:textId="77777777" w:rsidR="00E767D4" w:rsidRPr="0031721E" w:rsidRDefault="00E767D4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31721E">
        <w:rPr>
          <w:rFonts w:ascii="Times New Roman" w:hAnsi="Times New Roman" w:cs="Times New Roman"/>
          <w:kern w:val="28"/>
          <w:sz w:val="24"/>
          <w:szCs w:val="24"/>
        </w:rPr>
        <w:t>MINISTÉRIO DA EDUCAÇÃO</w:t>
      </w:r>
    </w:p>
    <w:p w14:paraId="6E098A21" w14:textId="77777777" w:rsidR="00E767D4" w:rsidRPr="0031721E" w:rsidRDefault="00E767D4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31721E">
        <w:rPr>
          <w:rFonts w:ascii="Times New Roman" w:hAnsi="Times New Roman" w:cs="Times New Roman"/>
          <w:kern w:val="28"/>
          <w:sz w:val="24"/>
          <w:szCs w:val="24"/>
        </w:rPr>
        <w:t>UNIVERSIDADE FEDERAL FLUMINENSE</w:t>
      </w:r>
    </w:p>
    <w:p w14:paraId="7F0504FA" w14:textId="77777777" w:rsidR="00E767D4" w:rsidRPr="0031721E" w:rsidRDefault="00E767D4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31721E">
        <w:rPr>
          <w:rFonts w:ascii="Times New Roman" w:hAnsi="Times New Roman" w:cs="Times New Roman"/>
          <w:kern w:val="28"/>
          <w:sz w:val="24"/>
          <w:szCs w:val="24"/>
        </w:rPr>
        <w:t>FACULDADE DE NUTRIÇÃO EMÍLIA DE JESUS FERREIRO</w:t>
      </w:r>
    </w:p>
    <w:p w14:paraId="48E2D3B4" w14:textId="6541EE9C" w:rsidR="00A82209" w:rsidRDefault="00E767D4" w:rsidP="00A822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vigésimo oitavo dia, do mês de novem</w:t>
      </w:r>
      <w:r w:rsidRPr="0031721E">
        <w:rPr>
          <w:rFonts w:ascii="Times New Roman" w:hAnsi="Times New Roman" w:cs="Times New Roman"/>
          <w:sz w:val="24"/>
          <w:szCs w:val="24"/>
        </w:rPr>
        <w:t>bro, do ano de dois mil e dezeno</w:t>
      </w:r>
      <w:r>
        <w:rPr>
          <w:rFonts w:ascii="Times New Roman" w:hAnsi="Times New Roman" w:cs="Times New Roman"/>
          <w:sz w:val="24"/>
          <w:szCs w:val="24"/>
        </w:rPr>
        <w:t>ve às 13h 30 min, reuniram-se na sala 611</w:t>
      </w:r>
      <w:r w:rsidRPr="0031721E">
        <w:rPr>
          <w:rFonts w:ascii="Times New Roman" w:hAnsi="Times New Roman" w:cs="Times New Roman"/>
          <w:sz w:val="24"/>
          <w:szCs w:val="24"/>
        </w:rPr>
        <w:t>, os seguintes professores: Amina Costa, Ana Beatriz Siqueira, Camila Maranha,</w:t>
      </w:r>
      <w:r w:rsidR="00A82209">
        <w:rPr>
          <w:rFonts w:ascii="Times New Roman" w:hAnsi="Times New Roman" w:cs="Times New Roman"/>
          <w:sz w:val="24"/>
          <w:szCs w:val="24"/>
        </w:rPr>
        <w:t xml:space="preserve"> </w:t>
      </w:r>
      <w:r w:rsidR="00A82209" w:rsidRPr="0031721E">
        <w:rPr>
          <w:rFonts w:ascii="Times New Roman" w:hAnsi="Times New Roman" w:cs="Times New Roman"/>
          <w:sz w:val="24"/>
          <w:szCs w:val="24"/>
        </w:rPr>
        <w:t>Clarissa Magalhães</w:t>
      </w:r>
      <w:r w:rsidR="00A82209">
        <w:rPr>
          <w:rFonts w:ascii="Times New Roman" w:hAnsi="Times New Roman" w:cs="Times New Roman"/>
          <w:sz w:val="24"/>
          <w:szCs w:val="24"/>
        </w:rPr>
        <w:t>,</w:t>
      </w:r>
      <w:r w:rsidRPr="0031721E">
        <w:rPr>
          <w:rFonts w:ascii="Times New Roman" w:hAnsi="Times New Roman" w:cs="Times New Roman"/>
          <w:sz w:val="24"/>
          <w:szCs w:val="24"/>
        </w:rPr>
        <w:t xml:space="preserve"> Daniele Bastos Soares,</w:t>
      </w:r>
      <w:r w:rsidRPr="0099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21E">
        <w:rPr>
          <w:rFonts w:ascii="Times New Roman" w:hAnsi="Times New Roman" w:cs="Times New Roman"/>
          <w:sz w:val="24"/>
          <w:szCs w:val="24"/>
        </w:rPr>
        <w:t>Enilce</w:t>
      </w:r>
      <w:proofErr w:type="spellEnd"/>
      <w:r w:rsidRPr="0031721E">
        <w:rPr>
          <w:rFonts w:ascii="Times New Roman" w:hAnsi="Times New Roman" w:cs="Times New Roman"/>
          <w:sz w:val="24"/>
          <w:szCs w:val="24"/>
        </w:rPr>
        <w:t xml:space="preserve"> Sally, Kátia Ayres,</w:t>
      </w:r>
      <w:r>
        <w:rPr>
          <w:rFonts w:ascii="Times New Roman" w:hAnsi="Times New Roman" w:cs="Times New Roman"/>
          <w:sz w:val="24"/>
          <w:szCs w:val="24"/>
        </w:rPr>
        <w:t xml:space="preserve"> Luiz Ant</w:t>
      </w:r>
      <w:r w:rsidR="0036784D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nio dos Anjos,</w:t>
      </w:r>
      <w:r w:rsidRPr="0031721E">
        <w:rPr>
          <w:rFonts w:ascii="Times New Roman" w:hAnsi="Times New Roman" w:cs="Times New Roman"/>
          <w:sz w:val="24"/>
          <w:szCs w:val="24"/>
        </w:rPr>
        <w:t xml:space="preserve"> Manoela </w:t>
      </w:r>
      <w:proofErr w:type="spellStart"/>
      <w:r w:rsidRPr="0031721E">
        <w:rPr>
          <w:rFonts w:ascii="Times New Roman" w:hAnsi="Times New Roman" w:cs="Times New Roman"/>
          <w:sz w:val="24"/>
          <w:szCs w:val="24"/>
        </w:rPr>
        <w:t>Pessanha</w:t>
      </w:r>
      <w:proofErr w:type="spellEnd"/>
      <w:r w:rsidRPr="0031721E">
        <w:rPr>
          <w:rFonts w:ascii="Times New Roman" w:hAnsi="Times New Roman" w:cs="Times New Roman"/>
          <w:sz w:val="24"/>
          <w:szCs w:val="24"/>
        </w:rPr>
        <w:t>, Maria das Graças Medeiros, Maristela Soares Lour</w:t>
      </w:r>
      <w:r>
        <w:rPr>
          <w:rFonts w:ascii="Times New Roman" w:hAnsi="Times New Roman" w:cs="Times New Roman"/>
          <w:sz w:val="24"/>
          <w:szCs w:val="24"/>
        </w:rPr>
        <w:t>enço, Patrícia Camacho Dias</w:t>
      </w:r>
      <w:r w:rsidRPr="0031721E">
        <w:rPr>
          <w:rFonts w:ascii="Times New Roman" w:hAnsi="Times New Roman" w:cs="Times New Roman"/>
          <w:sz w:val="24"/>
          <w:szCs w:val="24"/>
        </w:rPr>
        <w:t>, Roseane Moreira Sampaio Barbosa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721E">
        <w:rPr>
          <w:rFonts w:ascii="Times New Roman" w:hAnsi="Times New Roman" w:cs="Times New Roman"/>
          <w:sz w:val="24"/>
          <w:szCs w:val="24"/>
        </w:rPr>
        <w:t>Silvia Pereira</w:t>
      </w:r>
      <w:r w:rsidR="00A82209">
        <w:rPr>
          <w:rFonts w:ascii="Times New Roman" w:hAnsi="Times New Roman" w:cs="Times New Roman"/>
          <w:sz w:val="24"/>
          <w:szCs w:val="24"/>
        </w:rPr>
        <w:t xml:space="preserve">, </w:t>
      </w:r>
      <w:r w:rsidR="00A82209" w:rsidRPr="0031721E">
        <w:rPr>
          <w:rFonts w:ascii="Times New Roman" w:hAnsi="Times New Roman" w:cs="Times New Roman"/>
          <w:sz w:val="24"/>
          <w:szCs w:val="24"/>
        </w:rPr>
        <w:t xml:space="preserve">Vivian </w:t>
      </w:r>
      <w:proofErr w:type="spellStart"/>
      <w:r w:rsidR="00A82209" w:rsidRPr="0031721E">
        <w:rPr>
          <w:rFonts w:ascii="Times New Roman" w:hAnsi="Times New Roman" w:cs="Times New Roman"/>
          <w:sz w:val="24"/>
          <w:szCs w:val="24"/>
        </w:rPr>
        <w:t>Wahrlich</w:t>
      </w:r>
      <w:proofErr w:type="spellEnd"/>
      <w:r w:rsidRPr="0031721E">
        <w:rPr>
          <w:rFonts w:ascii="Times New Roman" w:hAnsi="Times New Roman" w:cs="Times New Roman"/>
          <w:sz w:val="24"/>
          <w:szCs w:val="24"/>
        </w:rPr>
        <w:t>. Foram justificadas as seguintes ausências: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1E">
        <w:rPr>
          <w:rFonts w:ascii="Times New Roman" w:hAnsi="Times New Roman" w:cs="Times New Roman"/>
          <w:sz w:val="24"/>
          <w:szCs w:val="24"/>
        </w:rPr>
        <w:t>Daniele Mendonça</w:t>
      </w:r>
      <w:r>
        <w:rPr>
          <w:rFonts w:ascii="Times New Roman" w:hAnsi="Times New Roman" w:cs="Times New Roman"/>
          <w:sz w:val="24"/>
          <w:szCs w:val="24"/>
        </w:rPr>
        <w:t xml:space="preserve"> (aula)</w:t>
      </w:r>
      <w:r w:rsidRPr="003172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21E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31721E">
        <w:rPr>
          <w:rFonts w:ascii="Times New Roman" w:hAnsi="Times New Roman" w:cs="Times New Roman"/>
          <w:sz w:val="24"/>
          <w:szCs w:val="24"/>
        </w:rPr>
        <w:t xml:space="preserve"> Henriques</w:t>
      </w:r>
      <w:r>
        <w:rPr>
          <w:rFonts w:ascii="Times New Roman" w:hAnsi="Times New Roman" w:cs="Times New Roman"/>
          <w:sz w:val="24"/>
          <w:szCs w:val="24"/>
        </w:rPr>
        <w:t xml:space="preserve"> (férias), </w:t>
      </w:r>
      <w:r w:rsidRPr="0031721E">
        <w:rPr>
          <w:rFonts w:ascii="Times New Roman" w:hAnsi="Times New Roman" w:cs="Times New Roman"/>
          <w:sz w:val="24"/>
          <w:szCs w:val="24"/>
        </w:rPr>
        <w:t xml:space="preserve">Luciene </w:t>
      </w:r>
      <w:proofErr w:type="spellStart"/>
      <w:r w:rsidRPr="0031721E">
        <w:rPr>
          <w:rFonts w:ascii="Times New Roman" w:hAnsi="Times New Roman" w:cs="Times New Roman"/>
          <w:sz w:val="24"/>
          <w:szCs w:val="24"/>
        </w:rPr>
        <w:t>Burlandy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(aula)</w:t>
      </w:r>
      <w:r w:rsidRPr="0031721E">
        <w:rPr>
          <w:rFonts w:ascii="Times New Roman" w:hAnsi="Times New Roman" w:cs="Times New Roman"/>
          <w:sz w:val="24"/>
          <w:szCs w:val="24"/>
        </w:rPr>
        <w:t>. A reunião teve como pontos de pauta: 1.</w:t>
      </w:r>
      <w:r w:rsidR="00A82209">
        <w:rPr>
          <w:rFonts w:ascii="Times New Roman" w:hAnsi="Times New Roman" w:cs="Times New Roman"/>
          <w:sz w:val="24"/>
          <w:szCs w:val="24"/>
        </w:rPr>
        <w:t xml:space="preserve"> Aprovação da ata da reunião de outubro de 2019, 2.</w:t>
      </w:r>
      <w:r w:rsidRPr="0031721E">
        <w:rPr>
          <w:rFonts w:ascii="Times New Roman" w:hAnsi="Times New Roman" w:cs="Times New Roman"/>
          <w:sz w:val="24"/>
          <w:szCs w:val="24"/>
        </w:rPr>
        <w:t xml:space="preserve"> Pla</w:t>
      </w:r>
      <w:r>
        <w:rPr>
          <w:rFonts w:ascii="Times New Roman" w:hAnsi="Times New Roman" w:cs="Times New Roman"/>
          <w:sz w:val="24"/>
          <w:szCs w:val="24"/>
        </w:rPr>
        <w:t>nejamento de disciplinas</w:t>
      </w:r>
      <w:r w:rsidR="0036784D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2020.1, </w:t>
      </w:r>
      <w:r w:rsidR="00A822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Calendário de reuniões</w:t>
      </w:r>
      <w:r w:rsidR="0036784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MNS </w:t>
      </w:r>
      <w:r w:rsidR="0036784D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2020, </w:t>
      </w:r>
      <w:r w:rsidR="00A822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2209">
        <w:rPr>
          <w:rFonts w:ascii="Times New Roman" w:hAnsi="Times New Roman" w:cs="Times New Roman"/>
          <w:sz w:val="24"/>
          <w:szCs w:val="24"/>
          <w:shd w:val="clear" w:color="auto" w:fill="FFFFFF"/>
        </w:rPr>
        <w:t>Destino de computador comprado para o MNS com recurso do C</w:t>
      </w:r>
      <w:r w:rsidR="0036784D">
        <w:rPr>
          <w:rFonts w:ascii="Times New Roman" w:hAnsi="Times New Roman" w:cs="Times New Roman"/>
          <w:sz w:val="24"/>
          <w:szCs w:val="24"/>
          <w:shd w:val="clear" w:color="auto" w:fill="FFFFFF"/>
        </w:rPr>
        <w:t>entro Colaborador em Alimentação e Nutrição Escolar (C</w:t>
      </w:r>
      <w:r w:rsidR="00A82209">
        <w:rPr>
          <w:rFonts w:ascii="Times New Roman" w:hAnsi="Times New Roman" w:cs="Times New Roman"/>
          <w:sz w:val="24"/>
          <w:szCs w:val="24"/>
          <w:shd w:val="clear" w:color="auto" w:fill="FFFFFF"/>
        </w:rPr>
        <w:t>ECANE</w:t>
      </w:r>
      <w:r w:rsidR="0036784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82209">
        <w:rPr>
          <w:rFonts w:ascii="Times New Roman" w:hAnsi="Times New Roman" w:cs="Times New Roman"/>
          <w:sz w:val="24"/>
          <w:szCs w:val="24"/>
          <w:shd w:val="clear" w:color="auto" w:fill="FFFFFF"/>
        </w:rPr>
        <w:t>-UFF, 5. Alteração de horário da disciplina de Epidemiologia Aplicada à Nutrição</w:t>
      </w:r>
      <w:r w:rsidRPr="003172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 os </w:t>
      </w:r>
      <w:r w:rsidRPr="0031721E">
        <w:rPr>
          <w:rFonts w:ascii="Times New Roman" w:hAnsi="Times New Roman" w:cs="Times New Roman"/>
          <w:sz w:val="24"/>
          <w:szCs w:val="24"/>
        </w:rPr>
        <w:t>Informes</w:t>
      </w:r>
      <w:r>
        <w:rPr>
          <w:rFonts w:ascii="Times New Roman" w:hAnsi="Times New Roman" w:cs="Times New Roman"/>
          <w:sz w:val="24"/>
          <w:szCs w:val="24"/>
        </w:rPr>
        <w:t xml:space="preserve"> foram</w:t>
      </w:r>
      <w:r w:rsidRPr="0031721E"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3A0B">
        <w:rPr>
          <w:rFonts w:ascii="Times New Roman" w:hAnsi="Times New Roman" w:cs="Times New Roman"/>
          <w:sz w:val="24"/>
          <w:szCs w:val="24"/>
        </w:rPr>
        <w:t>Fé</w:t>
      </w:r>
      <w:r>
        <w:rPr>
          <w:rFonts w:ascii="Times New Roman" w:hAnsi="Times New Roman" w:cs="Times New Roman"/>
          <w:sz w:val="24"/>
          <w:szCs w:val="24"/>
        </w:rPr>
        <w:t>rias</w:t>
      </w:r>
      <w:r w:rsidR="00A82209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Daniele</w:t>
      </w:r>
      <w:r w:rsidR="0036784D">
        <w:rPr>
          <w:rFonts w:ascii="Times New Roman" w:hAnsi="Times New Roman" w:cs="Times New Roman"/>
          <w:sz w:val="24"/>
          <w:szCs w:val="24"/>
        </w:rPr>
        <w:t xml:space="preserve"> Bastos</w:t>
      </w:r>
      <w:r>
        <w:rPr>
          <w:rFonts w:ascii="Times New Roman" w:hAnsi="Times New Roman" w:cs="Times New Roman"/>
          <w:sz w:val="24"/>
          <w:szCs w:val="24"/>
        </w:rPr>
        <w:t xml:space="preserve"> Soares </w:t>
      </w:r>
      <w:r w:rsidR="0036784D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2019 e 2020, 2. </w:t>
      </w:r>
      <w:r w:rsidRPr="00CA3A0B">
        <w:rPr>
          <w:rFonts w:ascii="Times New Roman" w:hAnsi="Times New Roman" w:cs="Times New Roman"/>
          <w:sz w:val="24"/>
          <w:szCs w:val="24"/>
        </w:rPr>
        <w:t xml:space="preserve">Aprovação da proposta de integração dos estágios em Alimentação </w:t>
      </w:r>
      <w:r w:rsidR="0036784D">
        <w:rPr>
          <w:rFonts w:ascii="Times New Roman" w:hAnsi="Times New Roman" w:cs="Times New Roman"/>
          <w:sz w:val="24"/>
          <w:szCs w:val="24"/>
        </w:rPr>
        <w:t xml:space="preserve">para </w:t>
      </w:r>
      <w:r w:rsidRPr="00CA3A0B">
        <w:rPr>
          <w:rFonts w:ascii="Times New Roman" w:hAnsi="Times New Roman" w:cs="Times New Roman"/>
          <w:sz w:val="24"/>
          <w:szCs w:val="24"/>
        </w:rPr>
        <w:t>Coletiv</w:t>
      </w:r>
      <w:r w:rsidR="0036784D">
        <w:rPr>
          <w:rFonts w:ascii="Times New Roman" w:hAnsi="Times New Roman" w:cs="Times New Roman"/>
          <w:sz w:val="24"/>
          <w:szCs w:val="24"/>
        </w:rPr>
        <w:t>idade</w:t>
      </w:r>
      <w:r w:rsidRPr="00CA3A0B">
        <w:rPr>
          <w:rFonts w:ascii="Times New Roman" w:hAnsi="Times New Roman" w:cs="Times New Roman"/>
          <w:sz w:val="24"/>
          <w:szCs w:val="24"/>
        </w:rPr>
        <w:t xml:space="preserve"> e Nutrição em Saúde Pública em </w:t>
      </w:r>
      <w:r w:rsidR="0036784D">
        <w:rPr>
          <w:rFonts w:ascii="Times New Roman" w:hAnsi="Times New Roman" w:cs="Times New Roman"/>
          <w:sz w:val="24"/>
          <w:szCs w:val="24"/>
        </w:rPr>
        <w:t xml:space="preserve">reunião de </w:t>
      </w:r>
      <w:r w:rsidRPr="00CA3A0B">
        <w:rPr>
          <w:rFonts w:ascii="Times New Roman" w:hAnsi="Times New Roman" w:cs="Times New Roman"/>
          <w:sz w:val="24"/>
          <w:szCs w:val="24"/>
        </w:rPr>
        <w:t>Colegiado de Curso (13/11/19)</w:t>
      </w:r>
      <w:r>
        <w:rPr>
          <w:rFonts w:ascii="Times New Roman" w:hAnsi="Times New Roman" w:cs="Times New Roman"/>
          <w:sz w:val="24"/>
          <w:szCs w:val="24"/>
        </w:rPr>
        <w:t xml:space="preserve">, 3. </w:t>
      </w:r>
      <w:r w:rsidRPr="00CA3A0B">
        <w:rPr>
          <w:rFonts w:ascii="Times New Roman" w:hAnsi="Times New Roman" w:cs="Times New Roman"/>
          <w:sz w:val="24"/>
          <w:szCs w:val="24"/>
        </w:rPr>
        <w:t xml:space="preserve">Aprovação de desenho de cargo de nutricionista </w:t>
      </w:r>
      <w:r w:rsidR="0036784D">
        <w:rPr>
          <w:rFonts w:ascii="Times New Roman" w:hAnsi="Times New Roman" w:cs="Times New Roman"/>
          <w:sz w:val="24"/>
          <w:szCs w:val="24"/>
        </w:rPr>
        <w:t>para</w:t>
      </w:r>
      <w:r w:rsidR="00F5713A">
        <w:rPr>
          <w:rFonts w:ascii="Times New Roman" w:hAnsi="Times New Roman" w:cs="Times New Roman"/>
          <w:sz w:val="24"/>
          <w:szCs w:val="24"/>
        </w:rPr>
        <w:t xml:space="preserve"> o</w:t>
      </w:r>
      <w:r w:rsidR="0036784D">
        <w:rPr>
          <w:rFonts w:ascii="Times New Roman" w:hAnsi="Times New Roman" w:cs="Times New Roman"/>
          <w:sz w:val="24"/>
          <w:szCs w:val="24"/>
        </w:rPr>
        <w:t xml:space="preserve"> </w:t>
      </w:r>
      <w:r w:rsidRPr="00CA3A0B">
        <w:rPr>
          <w:rFonts w:ascii="Times New Roman" w:hAnsi="Times New Roman" w:cs="Times New Roman"/>
          <w:sz w:val="24"/>
          <w:szCs w:val="24"/>
        </w:rPr>
        <w:t>MNS em</w:t>
      </w:r>
      <w:r w:rsidR="0036784D">
        <w:rPr>
          <w:rFonts w:ascii="Times New Roman" w:hAnsi="Times New Roman" w:cs="Times New Roman"/>
          <w:sz w:val="24"/>
          <w:szCs w:val="24"/>
        </w:rPr>
        <w:t xml:space="preserve"> reunião de</w:t>
      </w:r>
      <w:r w:rsidRPr="00CA3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Colegiado de unidade (04/11/19), 4. </w:t>
      </w:r>
      <w:r w:rsidRPr="00CA3A0B">
        <w:rPr>
          <w:rFonts w:ascii="Times New Roman" w:hAnsi="Times New Roman" w:cs="Times New Roman"/>
          <w:sz w:val="24"/>
          <w:szCs w:val="24"/>
        </w:rPr>
        <w:t>Aprovação do Espaço de apoio à amamentação</w:t>
      </w:r>
      <w:r w:rsidR="00A82209">
        <w:rPr>
          <w:rFonts w:ascii="Times New Roman" w:hAnsi="Times New Roman" w:cs="Times New Roman"/>
          <w:sz w:val="24"/>
          <w:szCs w:val="24"/>
        </w:rPr>
        <w:t xml:space="preserve"> </w:t>
      </w:r>
      <w:r w:rsidRPr="00CA3A0B">
        <w:rPr>
          <w:rFonts w:ascii="Times New Roman" w:hAnsi="Times New Roman" w:cs="Times New Roman"/>
          <w:sz w:val="24"/>
          <w:szCs w:val="24"/>
        </w:rPr>
        <w:t xml:space="preserve">em </w:t>
      </w:r>
      <w:r w:rsidR="00F5713A">
        <w:rPr>
          <w:rFonts w:ascii="Times New Roman" w:hAnsi="Times New Roman" w:cs="Times New Roman"/>
          <w:sz w:val="24"/>
          <w:szCs w:val="24"/>
        </w:rPr>
        <w:t xml:space="preserve">reunião de </w:t>
      </w:r>
      <w:r w:rsidRPr="00CA3A0B">
        <w:rPr>
          <w:rFonts w:ascii="Times New Roman" w:hAnsi="Times New Roman" w:cs="Times New Roman"/>
          <w:sz w:val="24"/>
          <w:szCs w:val="24"/>
        </w:rPr>
        <w:t>Colegiado de Unidade</w:t>
      </w:r>
      <w:r>
        <w:rPr>
          <w:rFonts w:ascii="Times New Roman" w:hAnsi="Times New Roman" w:cs="Times New Roman"/>
          <w:sz w:val="24"/>
          <w:szCs w:val="24"/>
        </w:rPr>
        <w:t xml:space="preserve"> (04/11/19), 5. </w:t>
      </w:r>
      <w:r w:rsidRPr="00CA3A0B">
        <w:rPr>
          <w:rFonts w:ascii="Times New Roman" w:hAnsi="Times New Roman" w:cs="Times New Roman"/>
          <w:sz w:val="24"/>
          <w:szCs w:val="24"/>
        </w:rPr>
        <w:t>Aprovação do Regimento do Espaço Multidisciplinar de Educação</w:t>
      </w:r>
      <w:r>
        <w:rPr>
          <w:rFonts w:ascii="Times New Roman" w:hAnsi="Times New Roman" w:cs="Times New Roman"/>
          <w:sz w:val="24"/>
          <w:szCs w:val="24"/>
        </w:rPr>
        <w:t xml:space="preserve">, 6. </w:t>
      </w:r>
      <w:r w:rsidRPr="00CA3A0B">
        <w:rPr>
          <w:rFonts w:ascii="Times New Roman" w:hAnsi="Times New Roman" w:cs="Times New Roman"/>
          <w:sz w:val="24"/>
          <w:szCs w:val="24"/>
        </w:rPr>
        <w:t>Pedido de Exoneração d</w:t>
      </w:r>
      <w:r>
        <w:rPr>
          <w:rFonts w:ascii="Times New Roman" w:hAnsi="Times New Roman" w:cs="Times New Roman"/>
          <w:sz w:val="24"/>
          <w:szCs w:val="24"/>
        </w:rPr>
        <w:t>o cargo de Coordenador d</w:t>
      </w:r>
      <w:r w:rsidR="00F571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Curso</w:t>
      </w:r>
      <w:r w:rsidR="00F5713A">
        <w:rPr>
          <w:rFonts w:ascii="Times New Roman" w:hAnsi="Times New Roman" w:cs="Times New Roman"/>
          <w:sz w:val="24"/>
          <w:szCs w:val="24"/>
        </w:rPr>
        <w:t xml:space="preserve"> de Nutrição</w:t>
      </w:r>
      <w:r>
        <w:rPr>
          <w:rFonts w:ascii="Times New Roman" w:hAnsi="Times New Roman" w:cs="Times New Roman"/>
          <w:sz w:val="24"/>
          <w:szCs w:val="24"/>
        </w:rPr>
        <w:t xml:space="preserve">, 7. </w:t>
      </w:r>
      <w:r w:rsidRPr="00CA3A0B">
        <w:rPr>
          <w:rFonts w:ascii="Times New Roman" w:hAnsi="Times New Roman" w:cs="Times New Roman"/>
          <w:sz w:val="24"/>
          <w:szCs w:val="24"/>
        </w:rPr>
        <w:t>Entrega do plano de trabalho de 30</w:t>
      </w:r>
      <w:r>
        <w:rPr>
          <w:rFonts w:ascii="Times New Roman" w:hAnsi="Times New Roman" w:cs="Times New Roman"/>
          <w:sz w:val="24"/>
          <w:szCs w:val="24"/>
        </w:rPr>
        <w:t xml:space="preserve"> meses </w:t>
      </w:r>
      <w:r w:rsidR="00F5713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profa</w:t>
      </w:r>
      <w:r w:rsidR="00F57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Manoela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Pessanha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8. </w:t>
      </w:r>
      <w:r w:rsidRPr="00CA3A0B">
        <w:rPr>
          <w:rFonts w:ascii="Times New Roman" w:hAnsi="Times New Roman" w:cs="Times New Roman"/>
          <w:sz w:val="24"/>
          <w:szCs w:val="24"/>
        </w:rPr>
        <w:t>Resultado d</w:t>
      </w:r>
      <w:r w:rsidR="00F5713A">
        <w:rPr>
          <w:rFonts w:ascii="Times New Roman" w:hAnsi="Times New Roman" w:cs="Times New Roman"/>
          <w:sz w:val="24"/>
          <w:szCs w:val="24"/>
        </w:rPr>
        <w:t>as</w:t>
      </w:r>
      <w:r w:rsidRPr="00CA3A0B">
        <w:rPr>
          <w:rFonts w:ascii="Times New Roman" w:hAnsi="Times New Roman" w:cs="Times New Roman"/>
          <w:sz w:val="24"/>
          <w:szCs w:val="24"/>
        </w:rPr>
        <w:t xml:space="preserve"> Avaliaç</w:t>
      </w:r>
      <w:r w:rsidR="00A82209">
        <w:rPr>
          <w:rFonts w:ascii="Times New Roman" w:hAnsi="Times New Roman" w:cs="Times New Roman"/>
          <w:sz w:val="24"/>
          <w:szCs w:val="24"/>
        </w:rPr>
        <w:t>ões Institucionais</w:t>
      </w:r>
      <w:r w:rsidR="00F5713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2019.1 </w:t>
      </w:r>
      <w:r w:rsidR="00F5713A">
        <w:rPr>
          <w:rFonts w:ascii="Times New Roman" w:hAnsi="Times New Roman" w:cs="Times New Roman"/>
          <w:sz w:val="24"/>
          <w:szCs w:val="24"/>
        </w:rPr>
        <w:t xml:space="preserve">no Sistema de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713A">
        <w:rPr>
          <w:rFonts w:ascii="Times New Roman" w:hAnsi="Times New Roman" w:cs="Times New Roman"/>
          <w:sz w:val="24"/>
          <w:szCs w:val="24"/>
        </w:rPr>
        <w:t xml:space="preserve">valiação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713A">
        <w:rPr>
          <w:rFonts w:ascii="Times New Roman" w:hAnsi="Times New Roman" w:cs="Times New Roman"/>
          <w:sz w:val="24"/>
          <w:szCs w:val="24"/>
        </w:rPr>
        <w:t>nstitucional</w:t>
      </w:r>
      <w:r>
        <w:rPr>
          <w:rFonts w:ascii="Times New Roman" w:hAnsi="Times New Roman" w:cs="Times New Roman"/>
          <w:sz w:val="24"/>
          <w:szCs w:val="24"/>
        </w:rPr>
        <w:t>, 9. Quadro de cortiça</w:t>
      </w:r>
      <w:r w:rsidR="00F5713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MNS, 10. </w:t>
      </w:r>
      <w:r w:rsidRPr="00CA3A0B">
        <w:rPr>
          <w:rFonts w:ascii="Times New Roman" w:hAnsi="Times New Roman" w:cs="Times New Roman"/>
          <w:sz w:val="24"/>
          <w:szCs w:val="24"/>
        </w:rPr>
        <w:t>Lançamento de nota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713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2019/2 - 03/12/19 a 06/01/20, 11. R</w:t>
      </w:r>
      <w:r w:rsidR="00F5713A">
        <w:rPr>
          <w:rFonts w:ascii="Times New Roman" w:hAnsi="Times New Roman" w:cs="Times New Roman"/>
          <w:sz w:val="24"/>
          <w:szCs w:val="24"/>
        </w:rPr>
        <w:t xml:space="preserve">elatório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713A">
        <w:rPr>
          <w:rFonts w:ascii="Times New Roman" w:hAnsi="Times New Roman" w:cs="Times New Roman"/>
          <w:sz w:val="24"/>
          <w:szCs w:val="24"/>
        </w:rPr>
        <w:t xml:space="preserve">nual de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713A">
        <w:rPr>
          <w:rFonts w:ascii="Times New Roman" w:hAnsi="Times New Roman" w:cs="Times New Roman"/>
          <w:sz w:val="24"/>
          <w:szCs w:val="24"/>
        </w:rPr>
        <w:t>ocentes (RAD)</w:t>
      </w:r>
      <w:r>
        <w:rPr>
          <w:rFonts w:ascii="Times New Roman" w:hAnsi="Times New Roman" w:cs="Times New Roman"/>
          <w:sz w:val="24"/>
          <w:szCs w:val="24"/>
        </w:rPr>
        <w:t xml:space="preserve"> 2019 - Prazo até 14/01/20, 12. Diários de classe</w:t>
      </w:r>
      <w:r w:rsidR="00F5713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2019.2, 13. </w:t>
      </w:r>
      <w:r w:rsidRPr="00CA3A0B">
        <w:rPr>
          <w:rFonts w:ascii="Times New Roman" w:hAnsi="Times New Roman" w:cs="Times New Roman"/>
          <w:sz w:val="24"/>
          <w:szCs w:val="24"/>
        </w:rPr>
        <w:t>Bens in</w:t>
      </w:r>
      <w:r>
        <w:rPr>
          <w:rFonts w:ascii="Times New Roman" w:hAnsi="Times New Roman" w:cs="Times New Roman"/>
          <w:sz w:val="24"/>
          <w:szCs w:val="24"/>
        </w:rPr>
        <w:t>servíveis</w:t>
      </w:r>
      <w:r w:rsidR="00A82209">
        <w:rPr>
          <w:rFonts w:ascii="Times New Roman" w:hAnsi="Times New Roman" w:cs="Times New Roman"/>
          <w:sz w:val="24"/>
          <w:szCs w:val="24"/>
        </w:rPr>
        <w:t xml:space="preserve"> e papel para reciclagem</w:t>
      </w:r>
      <w:r>
        <w:rPr>
          <w:rFonts w:ascii="Times New Roman" w:hAnsi="Times New Roman" w:cs="Times New Roman"/>
          <w:sz w:val="24"/>
          <w:szCs w:val="24"/>
        </w:rPr>
        <w:t xml:space="preserve">: retirada em 29/11/19, 14. Colação de grau não oficial, 15. </w:t>
      </w:r>
      <w:r w:rsidRPr="00CA3A0B">
        <w:rPr>
          <w:rFonts w:ascii="Times New Roman" w:hAnsi="Times New Roman" w:cs="Times New Roman"/>
          <w:sz w:val="24"/>
          <w:szCs w:val="24"/>
        </w:rPr>
        <w:t>Encami</w:t>
      </w:r>
      <w:r>
        <w:rPr>
          <w:rFonts w:ascii="Times New Roman" w:hAnsi="Times New Roman" w:cs="Times New Roman"/>
          <w:sz w:val="24"/>
          <w:szCs w:val="24"/>
        </w:rPr>
        <w:t xml:space="preserve">nhamento da Oficina </w:t>
      </w:r>
      <w:r w:rsidR="00F5713A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5713A">
        <w:rPr>
          <w:rFonts w:ascii="Times New Roman" w:hAnsi="Times New Roman" w:cs="Times New Roman"/>
          <w:sz w:val="24"/>
          <w:szCs w:val="24"/>
        </w:rPr>
        <w:t xml:space="preserve">rupo de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5713A">
        <w:rPr>
          <w:rFonts w:ascii="Times New Roman" w:hAnsi="Times New Roman" w:cs="Times New Roman"/>
          <w:sz w:val="24"/>
          <w:szCs w:val="24"/>
        </w:rPr>
        <w:t>rabalho (GT) de</w:t>
      </w:r>
      <w:r>
        <w:rPr>
          <w:rFonts w:ascii="Times New Roman" w:hAnsi="Times New Roman" w:cs="Times New Roman"/>
          <w:sz w:val="24"/>
          <w:szCs w:val="24"/>
        </w:rPr>
        <w:t xml:space="preserve"> extensão, 16. </w:t>
      </w:r>
      <w:r w:rsidRPr="00CA3A0B">
        <w:rPr>
          <w:rFonts w:ascii="Times New Roman" w:hAnsi="Times New Roman" w:cs="Times New Roman"/>
          <w:sz w:val="24"/>
          <w:szCs w:val="24"/>
        </w:rPr>
        <w:t>Exercício provi</w:t>
      </w:r>
      <w:r>
        <w:rPr>
          <w:rFonts w:ascii="Times New Roman" w:hAnsi="Times New Roman" w:cs="Times New Roman"/>
          <w:sz w:val="24"/>
          <w:szCs w:val="24"/>
        </w:rPr>
        <w:t xml:space="preserve">sório </w:t>
      </w:r>
      <w:r w:rsidR="00F5713A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A8220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rsula</w:t>
      </w:r>
      <w:r w:rsidR="0010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</w:t>
      </w:r>
      <w:r w:rsidR="00102404">
        <w:rPr>
          <w:rFonts w:ascii="Times New Roman" w:hAnsi="Times New Roman" w:cs="Times New Roman"/>
          <w:sz w:val="24"/>
          <w:szCs w:val="24"/>
        </w:rPr>
        <w:t xml:space="preserve">niversidade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02404">
        <w:rPr>
          <w:rFonts w:ascii="Times New Roman" w:hAnsi="Times New Roman" w:cs="Times New Roman"/>
          <w:sz w:val="24"/>
          <w:szCs w:val="24"/>
        </w:rPr>
        <w:t xml:space="preserve">ederal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02404">
        <w:rPr>
          <w:rFonts w:ascii="Times New Roman" w:hAnsi="Times New Roman" w:cs="Times New Roman"/>
          <w:sz w:val="24"/>
          <w:szCs w:val="24"/>
        </w:rPr>
        <w:t xml:space="preserve">io Grande do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02404">
        <w:rPr>
          <w:rFonts w:ascii="Times New Roman" w:hAnsi="Times New Roman" w:cs="Times New Roman"/>
          <w:sz w:val="24"/>
          <w:szCs w:val="24"/>
        </w:rPr>
        <w:t>orte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713A">
        <w:rPr>
          <w:rFonts w:ascii="Times New Roman" w:hAnsi="Times New Roman" w:cs="Times New Roman"/>
          <w:sz w:val="24"/>
          <w:szCs w:val="24"/>
        </w:rPr>
        <w:t xml:space="preserve"> na UFF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2209" w:rsidRPr="00FC2AE0">
        <w:rPr>
          <w:rFonts w:ascii="Times New Roman" w:hAnsi="Times New Roman" w:cs="Times New Roman"/>
          <w:sz w:val="24"/>
          <w:szCs w:val="24"/>
        </w:rPr>
        <w:t>No primeiro ponto de pauta,</w:t>
      </w:r>
      <w:r w:rsidR="00A82209">
        <w:rPr>
          <w:rFonts w:ascii="Times New Roman" w:hAnsi="Times New Roman" w:cs="Times New Roman"/>
          <w:sz w:val="24"/>
          <w:szCs w:val="24"/>
        </w:rPr>
        <w:t xml:space="preserve"> a profa. Daniele Soares procedeu a leitura da ata da reunião deste Departamento</w:t>
      </w:r>
      <w:r w:rsidR="00102404">
        <w:rPr>
          <w:rFonts w:ascii="Times New Roman" w:hAnsi="Times New Roman" w:cs="Times New Roman"/>
          <w:sz w:val="24"/>
          <w:szCs w:val="24"/>
        </w:rPr>
        <w:t>, do mês de</w:t>
      </w:r>
      <w:r w:rsidR="00A82209">
        <w:rPr>
          <w:rFonts w:ascii="Times New Roman" w:hAnsi="Times New Roman" w:cs="Times New Roman"/>
          <w:sz w:val="24"/>
          <w:szCs w:val="24"/>
        </w:rPr>
        <w:t xml:space="preserve"> outubro de 2019</w:t>
      </w:r>
      <w:r w:rsidR="00102404">
        <w:rPr>
          <w:rFonts w:ascii="Times New Roman" w:hAnsi="Times New Roman" w:cs="Times New Roman"/>
          <w:sz w:val="24"/>
          <w:szCs w:val="24"/>
        </w:rPr>
        <w:t>, e a</w:t>
      </w:r>
      <w:r w:rsidR="00A82209">
        <w:rPr>
          <w:rFonts w:ascii="Times New Roman" w:hAnsi="Times New Roman" w:cs="Times New Roman"/>
          <w:sz w:val="24"/>
          <w:szCs w:val="24"/>
        </w:rPr>
        <w:t xml:space="preserve"> mesma</w:t>
      </w:r>
      <w:r w:rsidR="00102404">
        <w:rPr>
          <w:rFonts w:ascii="Times New Roman" w:hAnsi="Times New Roman" w:cs="Times New Roman"/>
          <w:sz w:val="24"/>
          <w:szCs w:val="24"/>
        </w:rPr>
        <w:t xml:space="preserve"> foi</w:t>
      </w:r>
      <w:r w:rsidR="00A82209">
        <w:rPr>
          <w:rFonts w:ascii="Times New Roman" w:hAnsi="Times New Roman" w:cs="Times New Roman"/>
          <w:sz w:val="24"/>
          <w:szCs w:val="24"/>
        </w:rPr>
        <w:t xml:space="preserve"> aprovada por unanimidade. No segundo ponto, a prof</w:t>
      </w:r>
      <w:r w:rsidR="00102404">
        <w:rPr>
          <w:rFonts w:ascii="Times New Roman" w:hAnsi="Times New Roman" w:cs="Times New Roman"/>
          <w:sz w:val="24"/>
          <w:szCs w:val="24"/>
        </w:rPr>
        <w:t>a</w:t>
      </w:r>
      <w:r w:rsidR="00A82209">
        <w:rPr>
          <w:rFonts w:ascii="Times New Roman" w:hAnsi="Times New Roman" w:cs="Times New Roman"/>
          <w:sz w:val="24"/>
          <w:szCs w:val="24"/>
        </w:rPr>
        <w:t>. Daniele Soares apresentou a planilha de distribuição d</w:t>
      </w:r>
      <w:r w:rsidR="00102404">
        <w:rPr>
          <w:rFonts w:ascii="Times New Roman" w:hAnsi="Times New Roman" w:cs="Times New Roman"/>
          <w:sz w:val="24"/>
          <w:szCs w:val="24"/>
        </w:rPr>
        <w:t>as</w:t>
      </w:r>
      <w:r w:rsidR="00A82209">
        <w:rPr>
          <w:rFonts w:ascii="Times New Roman" w:hAnsi="Times New Roman" w:cs="Times New Roman"/>
          <w:sz w:val="24"/>
          <w:szCs w:val="24"/>
        </w:rPr>
        <w:t xml:space="preserve"> disciplinas e </w:t>
      </w:r>
      <w:r w:rsidR="00102404">
        <w:rPr>
          <w:rFonts w:ascii="Times New Roman" w:hAnsi="Times New Roman" w:cs="Times New Roman"/>
          <w:sz w:val="24"/>
          <w:szCs w:val="24"/>
        </w:rPr>
        <w:t xml:space="preserve">suas </w:t>
      </w:r>
      <w:r w:rsidR="00A82209">
        <w:rPr>
          <w:rFonts w:ascii="Times New Roman" w:hAnsi="Times New Roman" w:cs="Times New Roman"/>
          <w:sz w:val="24"/>
          <w:szCs w:val="24"/>
        </w:rPr>
        <w:t>respectivas cargas horárias por docente, para o primeiro semestre de 2020, e a mesma foi aprovada (Anexo 1). No próximo ponto, a prof</w:t>
      </w:r>
      <w:r w:rsidR="00215F1A">
        <w:rPr>
          <w:rFonts w:ascii="Times New Roman" w:hAnsi="Times New Roman" w:cs="Times New Roman"/>
          <w:sz w:val="24"/>
          <w:szCs w:val="24"/>
        </w:rPr>
        <w:t>a</w:t>
      </w:r>
      <w:r w:rsidR="00A82209">
        <w:rPr>
          <w:rFonts w:ascii="Times New Roman" w:hAnsi="Times New Roman" w:cs="Times New Roman"/>
          <w:sz w:val="24"/>
          <w:szCs w:val="24"/>
        </w:rPr>
        <w:t xml:space="preserve">. Daniele Soares apresentou </w:t>
      </w:r>
      <w:r w:rsidR="00215F1A">
        <w:rPr>
          <w:rFonts w:ascii="Times New Roman" w:hAnsi="Times New Roman" w:cs="Times New Roman"/>
          <w:sz w:val="24"/>
          <w:szCs w:val="24"/>
        </w:rPr>
        <w:t xml:space="preserve">a </w:t>
      </w:r>
      <w:r w:rsidR="00A82209">
        <w:rPr>
          <w:rFonts w:ascii="Times New Roman" w:hAnsi="Times New Roman" w:cs="Times New Roman"/>
          <w:sz w:val="24"/>
          <w:szCs w:val="24"/>
        </w:rPr>
        <w:t>seguinte</w:t>
      </w:r>
      <w:r w:rsidR="00215F1A">
        <w:rPr>
          <w:rFonts w:ascii="Times New Roman" w:hAnsi="Times New Roman" w:cs="Times New Roman"/>
          <w:sz w:val="24"/>
          <w:szCs w:val="24"/>
        </w:rPr>
        <w:t xml:space="preserve"> proposta de</w:t>
      </w:r>
      <w:r w:rsidR="00A82209">
        <w:rPr>
          <w:rFonts w:ascii="Times New Roman" w:hAnsi="Times New Roman" w:cs="Times New Roman"/>
          <w:sz w:val="24"/>
          <w:szCs w:val="24"/>
        </w:rPr>
        <w:t xml:space="preserve"> calendário de reuniões do MNS para o ano de 2020: 10/02/20; 24/03/20; 29/04/20; 28/05/20; 26/06/20; 13/07/20; 25/08/20; 30/09/20; 29/10/20; 27/11/20; 14/12/20, sendo </w:t>
      </w:r>
      <w:r w:rsidR="00215F1A">
        <w:rPr>
          <w:rFonts w:ascii="Times New Roman" w:hAnsi="Times New Roman" w:cs="Times New Roman"/>
          <w:sz w:val="24"/>
          <w:szCs w:val="24"/>
        </w:rPr>
        <w:t>a</w:t>
      </w:r>
      <w:r w:rsidR="00A82209">
        <w:rPr>
          <w:rFonts w:ascii="Times New Roman" w:hAnsi="Times New Roman" w:cs="Times New Roman"/>
          <w:sz w:val="24"/>
          <w:szCs w:val="24"/>
        </w:rPr>
        <w:t xml:space="preserve"> mesm</w:t>
      </w:r>
      <w:r w:rsidR="00215F1A">
        <w:rPr>
          <w:rFonts w:ascii="Times New Roman" w:hAnsi="Times New Roman" w:cs="Times New Roman"/>
          <w:sz w:val="24"/>
          <w:szCs w:val="24"/>
        </w:rPr>
        <w:t>a</w:t>
      </w:r>
      <w:r w:rsidR="00A82209">
        <w:rPr>
          <w:rFonts w:ascii="Times New Roman" w:hAnsi="Times New Roman" w:cs="Times New Roman"/>
          <w:sz w:val="24"/>
          <w:szCs w:val="24"/>
        </w:rPr>
        <w:t xml:space="preserve"> aprovad</w:t>
      </w:r>
      <w:r w:rsidR="00215F1A">
        <w:rPr>
          <w:rFonts w:ascii="Times New Roman" w:hAnsi="Times New Roman" w:cs="Times New Roman"/>
          <w:sz w:val="24"/>
          <w:szCs w:val="24"/>
        </w:rPr>
        <w:t>a</w:t>
      </w:r>
      <w:r w:rsidR="00A82209">
        <w:rPr>
          <w:rFonts w:ascii="Times New Roman" w:hAnsi="Times New Roman" w:cs="Times New Roman"/>
          <w:sz w:val="24"/>
          <w:szCs w:val="24"/>
        </w:rPr>
        <w:t xml:space="preserve"> por unanimidade. No quarto ponto, a profa. Daniele Soares fez o sorteio do </w:t>
      </w:r>
      <w:r w:rsidR="00A82209" w:rsidRPr="00A82209">
        <w:rPr>
          <w:rFonts w:ascii="Times New Roman" w:hAnsi="Times New Roman" w:cs="Times New Roman"/>
          <w:sz w:val="24"/>
          <w:szCs w:val="24"/>
        </w:rPr>
        <w:t xml:space="preserve">desktop, </w:t>
      </w:r>
      <w:r w:rsidR="00A82209">
        <w:rPr>
          <w:rFonts w:ascii="Times New Roman" w:hAnsi="Times New Roman" w:cs="Times New Roman"/>
          <w:sz w:val="24"/>
          <w:szCs w:val="24"/>
        </w:rPr>
        <w:t xml:space="preserve">entre as salas 402, 403 e 404, adquirido com o recurso financeiro oriundo do Projeto de extensão </w:t>
      </w:r>
      <w:r w:rsidR="00215F1A">
        <w:rPr>
          <w:rFonts w:ascii="Times New Roman" w:hAnsi="Times New Roman" w:cs="Times New Roman"/>
          <w:sz w:val="24"/>
          <w:szCs w:val="24"/>
        </w:rPr>
        <w:t>CECANE-</w:t>
      </w:r>
      <w:r w:rsidR="00A82209">
        <w:rPr>
          <w:rFonts w:ascii="Times New Roman" w:hAnsi="Times New Roman" w:cs="Times New Roman"/>
          <w:sz w:val="24"/>
          <w:szCs w:val="24"/>
        </w:rPr>
        <w:t xml:space="preserve">UFF </w:t>
      </w:r>
      <w:r w:rsidR="00215F1A">
        <w:rPr>
          <w:rFonts w:ascii="Times New Roman" w:hAnsi="Times New Roman" w:cs="Times New Roman"/>
          <w:sz w:val="24"/>
          <w:szCs w:val="24"/>
        </w:rPr>
        <w:t>em</w:t>
      </w:r>
      <w:r w:rsidR="00A82209">
        <w:rPr>
          <w:rFonts w:ascii="Times New Roman" w:hAnsi="Times New Roman" w:cs="Times New Roman"/>
          <w:sz w:val="24"/>
          <w:szCs w:val="24"/>
        </w:rPr>
        <w:t xml:space="preserve"> 2019, e a sala contemplada com o </w:t>
      </w:r>
      <w:r w:rsidR="00215F1A">
        <w:rPr>
          <w:rFonts w:ascii="Times New Roman" w:hAnsi="Times New Roman" w:cs="Times New Roman"/>
          <w:sz w:val="24"/>
          <w:szCs w:val="24"/>
        </w:rPr>
        <w:t>equipamento</w:t>
      </w:r>
      <w:r w:rsidR="00A82209" w:rsidRPr="00A82209">
        <w:rPr>
          <w:rFonts w:ascii="Times New Roman" w:hAnsi="Times New Roman" w:cs="Times New Roman"/>
          <w:sz w:val="24"/>
          <w:szCs w:val="24"/>
        </w:rPr>
        <w:t xml:space="preserve"> </w:t>
      </w:r>
      <w:r w:rsidR="00A82209">
        <w:rPr>
          <w:rFonts w:ascii="Times New Roman" w:hAnsi="Times New Roman" w:cs="Times New Roman"/>
          <w:sz w:val="24"/>
          <w:szCs w:val="24"/>
        </w:rPr>
        <w:t>foi a 402.</w:t>
      </w:r>
      <w:r w:rsidR="00215F1A">
        <w:rPr>
          <w:rFonts w:ascii="Times New Roman" w:hAnsi="Times New Roman" w:cs="Times New Roman"/>
          <w:sz w:val="24"/>
          <w:szCs w:val="24"/>
        </w:rPr>
        <w:t xml:space="preserve"> A profa. Daniele Soares também disponibilizou um </w:t>
      </w:r>
      <w:r w:rsidR="00215F1A" w:rsidRPr="00215F1A">
        <w:rPr>
          <w:rFonts w:ascii="Times New Roman" w:hAnsi="Times New Roman" w:cs="Times New Roman"/>
          <w:i/>
          <w:iCs/>
          <w:sz w:val="24"/>
          <w:szCs w:val="24"/>
        </w:rPr>
        <w:t>notebook</w:t>
      </w:r>
      <w:r w:rsidR="00215F1A">
        <w:rPr>
          <w:rFonts w:ascii="Times New Roman" w:hAnsi="Times New Roman" w:cs="Times New Roman"/>
          <w:sz w:val="24"/>
          <w:szCs w:val="24"/>
        </w:rPr>
        <w:t>, oriundo deste Departamento, para um professor e a profa. Sílvia Pereira solicitou que o mesmo esteja disponível na sala 403. Esta proposta foi aprovada por unanimidade pela plenária.</w:t>
      </w:r>
      <w:r w:rsidR="00A82209">
        <w:rPr>
          <w:rFonts w:ascii="Times New Roman" w:hAnsi="Times New Roman" w:cs="Times New Roman"/>
          <w:sz w:val="24"/>
          <w:szCs w:val="24"/>
        </w:rPr>
        <w:t xml:space="preserve"> No próximo ponto de pauta, a profa. Ana Beatriz Siqueira pediu a palavra e solicitou que a disciplina Epidemiologia Aplicada à Nutrição, ministrada para o curso de Nutrição às quartas-feiras de 10 às 12 horas, fosse alterada de horário para 10 às 12:30 horas, mantendo-se o dia da semana. A profa. Ana Beatriz Siqueira justificou </w:t>
      </w:r>
      <w:r w:rsidR="00215F1A">
        <w:rPr>
          <w:rFonts w:ascii="Times New Roman" w:hAnsi="Times New Roman" w:cs="Times New Roman"/>
          <w:sz w:val="24"/>
          <w:szCs w:val="24"/>
        </w:rPr>
        <w:t>tal</w:t>
      </w:r>
      <w:r w:rsidR="00A82209">
        <w:rPr>
          <w:rFonts w:ascii="Times New Roman" w:hAnsi="Times New Roman" w:cs="Times New Roman"/>
          <w:sz w:val="24"/>
          <w:szCs w:val="24"/>
        </w:rPr>
        <w:t xml:space="preserve"> </w:t>
      </w:r>
      <w:r w:rsidR="00215F1A">
        <w:rPr>
          <w:rFonts w:ascii="Times New Roman" w:hAnsi="Times New Roman" w:cs="Times New Roman"/>
          <w:sz w:val="24"/>
          <w:szCs w:val="24"/>
        </w:rPr>
        <w:t>pedido de troca de horário</w:t>
      </w:r>
      <w:r w:rsidR="00A82209">
        <w:rPr>
          <w:rFonts w:ascii="Times New Roman" w:hAnsi="Times New Roman" w:cs="Times New Roman"/>
          <w:sz w:val="24"/>
          <w:szCs w:val="24"/>
        </w:rPr>
        <w:t xml:space="preserve"> pela necessidade </w:t>
      </w:r>
      <w:proofErr w:type="gramStart"/>
      <w:r w:rsidR="00A82209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A82209">
        <w:rPr>
          <w:rFonts w:ascii="Times New Roman" w:hAnsi="Times New Roman" w:cs="Times New Roman"/>
          <w:sz w:val="24"/>
          <w:szCs w:val="24"/>
        </w:rPr>
        <w:t xml:space="preserve"> disciplina ser finalizada antes da última semana de semestre letivo e a plenária aprovou por unanimidade</w:t>
      </w:r>
      <w:r w:rsidR="00215F1A">
        <w:rPr>
          <w:rFonts w:ascii="Times New Roman" w:hAnsi="Times New Roman" w:cs="Times New Roman"/>
          <w:sz w:val="24"/>
          <w:szCs w:val="24"/>
        </w:rPr>
        <w:t xml:space="preserve"> esta solicitação de alteração</w:t>
      </w:r>
      <w:r w:rsidR="00A82209">
        <w:rPr>
          <w:rFonts w:ascii="Times New Roman" w:hAnsi="Times New Roman" w:cs="Times New Roman"/>
          <w:sz w:val="24"/>
          <w:szCs w:val="24"/>
        </w:rPr>
        <w:t xml:space="preserve">. Terminados os pontos de pauta, a profa. Daniele Soares informou que estará de férias durante os períodos de 04 a 18 de dezembro de 2019 e de 06 de janeiro a 04 de fevereiro de 2020 e, que durante estes períodos, a profa. Amina Chain estará na chefia deste Departamento. No segundo informe, a profa. Daniele Soares relatou que a proposta de integração dos estágios em Alimentação Coletiva e Nutrição em Saúde Pública foi aprovada em reunião extraordinária de </w:t>
      </w:r>
      <w:r w:rsidR="00EC57D3">
        <w:rPr>
          <w:rFonts w:ascii="Times New Roman" w:hAnsi="Times New Roman" w:cs="Times New Roman"/>
          <w:sz w:val="24"/>
          <w:szCs w:val="24"/>
        </w:rPr>
        <w:t>C</w:t>
      </w:r>
      <w:r w:rsidR="00A82209">
        <w:rPr>
          <w:rFonts w:ascii="Times New Roman" w:hAnsi="Times New Roman" w:cs="Times New Roman"/>
          <w:sz w:val="24"/>
          <w:szCs w:val="24"/>
        </w:rPr>
        <w:t xml:space="preserve">olegiado de curso de nutrição, </w:t>
      </w:r>
      <w:r w:rsidR="00A82209">
        <w:rPr>
          <w:rFonts w:ascii="Times New Roman" w:hAnsi="Times New Roman" w:cs="Times New Roman"/>
          <w:sz w:val="24"/>
          <w:szCs w:val="24"/>
        </w:rPr>
        <w:lastRenderedPageBreak/>
        <w:t>em 13 de novembro de 2019, para início no primeiro semestre de 2020 no Instituto Nacional de Educação de Surdos</w:t>
      </w:r>
      <w:r w:rsidR="00EC57D3">
        <w:rPr>
          <w:rFonts w:ascii="Times New Roman" w:hAnsi="Times New Roman" w:cs="Times New Roman"/>
          <w:sz w:val="24"/>
          <w:szCs w:val="24"/>
        </w:rPr>
        <w:t xml:space="preserve"> (INES) em Laranjeiras</w:t>
      </w:r>
      <w:r w:rsidR="00A82209">
        <w:rPr>
          <w:rFonts w:ascii="Times New Roman" w:hAnsi="Times New Roman" w:cs="Times New Roman"/>
          <w:sz w:val="24"/>
          <w:szCs w:val="24"/>
        </w:rPr>
        <w:t xml:space="preserve">. Nos terceiro e quarto informes, a profa. Daniele Soares relatou que o desenho de cargo de nutricionista, para este Departamento, e o Espaço de Apoio à Amamentação, a ser instalado no quinto andar desta </w:t>
      </w:r>
      <w:r w:rsidR="00EC57D3">
        <w:rPr>
          <w:rFonts w:ascii="Times New Roman" w:hAnsi="Times New Roman" w:cs="Times New Roman"/>
          <w:sz w:val="24"/>
          <w:szCs w:val="24"/>
        </w:rPr>
        <w:t>Unidade</w:t>
      </w:r>
      <w:r w:rsidR="00A82209">
        <w:rPr>
          <w:rFonts w:ascii="Times New Roman" w:hAnsi="Times New Roman" w:cs="Times New Roman"/>
          <w:sz w:val="24"/>
          <w:szCs w:val="24"/>
        </w:rPr>
        <w:t>, foram aprovados na reunião de colegiado de unidade</w:t>
      </w:r>
      <w:r w:rsidR="00EC57D3">
        <w:rPr>
          <w:rFonts w:ascii="Times New Roman" w:hAnsi="Times New Roman" w:cs="Times New Roman"/>
          <w:sz w:val="24"/>
          <w:szCs w:val="24"/>
        </w:rPr>
        <w:t xml:space="preserve"> </w:t>
      </w:r>
      <w:r w:rsidR="00A82209">
        <w:rPr>
          <w:rFonts w:ascii="Times New Roman" w:hAnsi="Times New Roman" w:cs="Times New Roman"/>
          <w:sz w:val="24"/>
          <w:szCs w:val="24"/>
        </w:rPr>
        <w:t xml:space="preserve">em 04 de novembro de 2019. No quinto informe, a profa. Daniele Soares informou à plenária que a proposta de Regimento do Espaço Multidisciplinar de Educação será ponto de pauta em reunião de </w:t>
      </w:r>
      <w:r w:rsidR="00EC57D3">
        <w:rPr>
          <w:rFonts w:ascii="Times New Roman" w:hAnsi="Times New Roman" w:cs="Times New Roman"/>
          <w:sz w:val="24"/>
          <w:szCs w:val="24"/>
        </w:rPr>
        <w:t>C</w:t>
      </w:r>
      <w:r w:rsidR="00A82209">
        <w:rPr>
          <w:rFonts w:ascii="Times New Roman" w:hAnsi="Times New Roman" w:cs="Times New Roman"/>
          <w:sz w:val="24"/>
          <w:szCs w:val="24"/>
        </w:rPr>
        <w:t xml:space="preserve">olegiado de unidade no dia 03 de dezembro de 2019. Dando continuidade aos informes, a profa. Sílvia Pereira relatou que foi </w:t>
      </w:r>
      <w:r w:rsidR="00A82209" w:rsidRPr="00D17FF4">
        <w:rPr>
          <w:rFonts w:ascii="Times New Roman" w:hAnsi="Times New Roman" w:cs="Times New Roman"/>
          <w:sz w:val="24"/>
          <w:szCs w:val="24"/>
        </w:rPr>
        <w:t>publicad</w:t>
      </w:r>
      <w:r w:rsidR="00A82209">
        <w:rPr>
          <w:rFonts w:ascii="Times New Roman" w:hAnsi="Times New Roman" w:cs="Times New Roman"/>
          <w:sz w:val="24"/>
          <w:szCs w:val="24"/>
        </w:rPr>
        <w:t>a</w:t>
      </w:r>
      <w:r w:rsidR="00A82209" w:rsidRPr="00D17FF4">
        <w:rPr>
          <w:rFonts w:ascii="Times New Roman" w:hAnsi="Times New Roman" w:cs="Times New Roman"/>
          <w:sz w:val="24"/>
          <w:szCs w:val="24"/>
        </w:rPr>
        <w:t xml:space="preserve"> </w:t>
      </w:r>
      <w:r w:rsidR="00A82209">
        <w:rPr>
          <w:rFonts w:ascii="Times New Roman" w:hAnsi="Times New Roman" w:cs="Times New Roman"/>
          <w:sz w:val="24"/>
          <w:szCs w:val="24"/>
        </w:rPr>
        <w:t>em Boletim de Serviço</w:t>
      </w:r>
      <w:r w:rsidR="00EC57D3">
        <w:rPr>
          <w:rFonts w:ascii="Times New Roman" w:hAnsi="Times New Roman" w:cs="Times New Roman"/>
          <w:sz w:val="24"/>
          <w:szCs w:val="24"/>
        </w:rPr>
        <w:t xml:space="preserve"> </w:t>
      </w:r>
      <w:r w:rsidR="00EC57D3" w:rsidRPr="00D17FF4">
        <w:rPr>
          <w:rFonts w:ascii="Times New Roman" w:hAnsi="Times New Roman" w:cs="Times New Roman"/>
          <w:sz w:val="24"/>
          <w:szCs w:val="24"/>
        </w:rPr>
        <w:t>220/2019</w:t>
      </w:r>
      <w:r w:rsidR="00A82209">
        <w:rPr>
          <w:rFonts w:ascii="Times New Roman" w:hAnsi="Times New Roman" w:cs="Times New Roman"/>
          <w:sz w:val="24"/>
          <w:szCs w:val="24"/>
        </w:rPr>
        <w:t xml:space="preserve"> da UFF,</w:t>
      </w:r>
      <w:r w:rsidR="00A82209" w:rsidRPr="00D17FF4">
        <w:rPr>
          <w:rFonts w:ascii="Times New Roman" w:hAnsi="Times New Roman" w:cs="Times New Roman"/>
          <w:sz w:val="24"/>
          <w:szCs w:val="24"/>
        </w:rPr>
        <w:t xml:space="preserve"> em 26</w:t>
      </w:r>
      <w:r w:rsidR="00A82209">
        <w:rPr>
          <w:rFonts w:ascii="Times New Roman" w:hAnsi="Times New Roman" w:cs="Times New Roman"/>
          <w:sz w:val="24"/>
          <w:szCs w:val="24"/>
        </w:rPr>
        <w:t xml:space="preserve"> de novembro de </w:t>
      </w:r>
      <w:r w:rsidR="00A82209" w:rsidRPr="00D17FF4">
        <w:rPr>
          <w:rFonts w:ascii="Times New Roman" w:hAnsi="Times New Roman" w:cs="Times New Roman"/>
          <w:sz w:val="24"/>
          <w:szCs w:val="24"/>
        </w:rPr>
        <w:t>2019</w:t>
      </w:r>
      <w:r w:rsidR="00A82209">
        <w:rPr>
          <w:rFonts w:ascii="Times New Roman" w:hAnsi="Times New Roman" w:cs="Times New Roman"/>
          <w:sz w:val="24"/>
          <w:szCs w:val="24"/>
        </w:rPr>
        <w:t>,</w:t>
      </w:r>
      <w:r w:rsidR="00A82209" w:rsidRPr="00D17FF4">
        <w:rPr>
          <w:rFonts w:ascii="Times New Roman" w:hAnsi="Times New Roman" w:cs="Times New Roman"/>
          <w:sz w:val="24"/>
          <w:szCs w:val="24"/>
        </w:rPr>
        <w:t xml:space="preserve"> a exoneração da</w:t>
      </w:r>
      <w:r w:rsidR="00A82209">
        <w:rPr>
          <w:rFonts w:ascii="Times New Roman" w:hAnsi="Times New Roman" w:cs="Times New Roman"/>
          <w:sz w:val="24"/>
          <w:szCs w:val="24"/>
        </w:rPr>
        <w:t xml:space="preserve"> profa.</w:t>
      </w:r>
      <w:r w:rsidR="00A82209" w:rsidRPr="00D17FF4">
        <w:rPr>
          <w:rFonts w:ascii="Times New Roman" w:hAnsi="Times New Roman" w:cs="Times New Roman"/>
          <w:sz w:val="24"/>
          <w:szCs w:val="24"/>
        </w:rPr>
        <w:t xml:space="preserve"> Juliana</w:t>
      </w:r>
      <w:r w:rsidR="00A82209">
        <w:rPr>
          <w:rFonts w:ascii="Times New Roman" w:hAnsi="Times New Roman" w:cs="Times New Roman"/>
          <w:sz w:val="24"/>
          <w:szCs w:val="24"/>
        </w:rPr>
        <w:t xml:space="preserve"> dos Santos</w:t>
      </w:r>
      <w:r w:rsidR="00A82209" w:rsidRPr="00D17FF4">
        <w:rPr>
          <w:rFonts w:ascii="Times New Roman" w:hAnsi="Times New Roman" w:cs="Times New Roman"/>
          <w:sz w:val="24"/>
          <w:szCs w:val="24"/>
        </w:rPr>
        <w:t xml:space="preserve"> Vilar</w:t>
      </w:r>
      <w:r w:rsidR="00EC57D3">
        <w:rPr>
          <w:rFonts w:ascii="Times New Roman" w:hAnsi="Times New Roman" w:cs="Times New Roman"/>
          <w:sz w:val="24"/>
          <w:szCs w:val="24"/>
        </w:rPr>
        <w:t xml:space="preserve"> do cargo de coordenadora de curso de nutrição da UFF</w:t>
      </w:r>
      <w:r w:rsidR="00A82209">
        <w:rPr>
          <w:rFonts w:ascii="Times New Roman" w:hAnsi="Times New Roman" w:cs="Times New Roman"/>
          <w:sz w:val="24"/>
          <w:szCs w:val="24"/>
        </w:rPr>
        <w:t>, a partir de</w:t>
      </w:r>
      <w:r w:rsidR="00A82209" w:rsidRPr="00D17FF4">
        <w:rPr>
          <w:rFonts w:ascii="Times New Roman" w:hAnsi="Times New Roman" w:cs="Times New Roman"/>
          <w:sz w:val="24"/>
          <w:szCs w:val="24"/>
        </w:rPr>
        <w:t xml:space="preserve"> 18</w:t>
      </w:r>
      <w:r w:rsidR="00A82209">
        <w:rPr>
          <w:rFonts w:ascii="Times New Roman" w:hAnsi="Times New Roman" w:cs="Times New Roman"/>
          <w:sz w:val="24"/>
          <w:szCs w:val="24"/>
        </w:rPr>
        <w:t xml:space="preserve"> de novembro de 2019, passando, neste mesmo dia, a profa. Sílvia Pereira a exercer </w:t>
      </w:r>
      <w:r w:rsidR="00EC57D3">
        <w:rPr>
          <w:rFonts w:ascii="Times New Roman" w:hAnsi="Times New Roman" w:cs="Times New Roman"/>
          <w:sz w:val="24"/>
          <w:szCs w:val="24"/>
        </w:rPr>
        <w:t xml:space="preserve">tal </w:t>
      </w:r>
      <w:r w:rsidR="00A82209">
        <w:rPr>
          <w:rFonts w:ascii="Times New Roman" w:hAnsi="Times New Roman" w:cs="Times New Roman"/>
          <w:sz w:val="24"/>
          <w:szCs w:val="24"/>
        </w:rPr>
        <w:t xml:space="preserve"> função</w:t>
      </w:r>
      <w:r w:rsidR="00EC57D3">
        <w:rPr>
          <w:rFonts w:ascii="Times New Roman" w:hAnsi="Times New Roman" w:cs="Times New Roman"/>
          <w:sz w:val="24"/>
          <w:szCs w:val="24"/>
        </w:rPr>
        <w:t>.</w:t>
      </w:r>
      <w:r w:rsidR="00A82209">
        <w:rPr>
          <w:rFonts w:ascii="Times New Roman" w:hAnsi="Times New Roman" w:cs="Times New Roman"/>
          <w:sz w:val="24"/>
          <w:szCs w:val="24"/>
        </w:rPr>
        <w:t xml:space="preserve"> No sétimo informe, a profa. Daniele Soares informou à plenária que a profa. Manoela </w:t>
      </w:r>
      <w:proofErr w:type="spellStart"/>
      <w:r w:rsidR="00A82209">
        <w:rPr>
          <w:rFonts w:ascii="Times New Roman" w:hAnsi="Times New Roman" w:cs="Times New Roman"/>
          <w:sz w:val="24"/>
          <w:szCs w:val="24"/>
        </w:rPr>
        <w:t>Pessanha</w:t>
      </w:r>
      <w:proofErr w:type="spellEnd"/>
      <w:r w:rsidR="00A82209">
        <w:rPr>
          <w:rFonts w:ascii="Times New Roman" w:hAnsi="Times New Roman" w:cs="Times New Roman"/>
          <w:sz w:val="24"/>
          <w:szCs w:val="24"/>
        </w:rPr>
        <w:t xml:space="preserve"> apresentou a este Departamento, em 18 de novembro de 2019, o seu plano de trabalho referente aos próximos trinta meses com vistas à avaliação do seu estágio probatório.</w:t>
      </w:r>
      <w:r w:rsidR="00A82209" w:rsidRPr="00825537">
        <w:rPr>
          <w:rFonts w:ascii="Times New Roman" w:hAnsi="Times New Roman" w:cs="Times New Roman"/>
          <w:sz w:val="24"/>
          <w:szCs w:val="24"/>
        </w:rPr>
        <w:t xml:space="preserve"> </w:t>
      </w:r>
      <w:r w:rsidR="00A82209">
        <w:rPr>
          <w:rFonts w:ascii="Times New Roman" w:hAnsi="Times New Roman" w:cs="Times New Roman"/>
          <w:sz w:val="24"/>
          <w:szCs w:val="24"/>
        </w:rPr>
        <w:t xml:space="preserve">Em seguida, a profa. Daniele Soares informou que o resultado das avaliações institucionais da </w:t>
      </w:r>
      <w:proofErr w:type="gramStart"/>
      <w:r w:rsidR="00A82209">
        <w:rPr>
          <w:rFonts w:ascii="Times New Roman" w:hAnsi="Times New Roman" w:cs="Times New Roman"/>
          <w:sz w:val="24"/>
          <w:szCs w:val="24"/>
        </w:rPr>
        <w:t>UFF,</w:t>
      </w:r>
      <w:r w:rsidR="00EC57D3">
        <w:rPr>
          <w:rFonts w:ascii="Times New Roman" w:hAnsi="Times New Roman" w:cs="Times New Roman"/>
          <w:sz w:val="24"/>
          <w:szCs w:val="24"/>
        </w:rPr>
        <w:t xml:space="preserve"> </w:t>
      </w:r>
      <w:r w:rsidR="00A82209">
        <w:rPr>
          <w:rFonts w:ascii="Times New Roman" w:hAnsi="Times New Roman" w:cs="Times New Roman"/>
          <w:sz w:val="24"/>
          <w:szCs w:val="24"/>
        </w:rPr>
        <w:t xml:space="preserve"> </w:t>
      </w:r>
      <w:r w:rsidR="00EC57D3">
        <w:rPr>
          <w:rFonts w:ascii="Times New Roman" w:hAnsi="Times New Roman" w:cs="Times New Roman"/>
          <w:sz w:val="24"/>
          <w:szCs w:val="24"/>
        </w:rPr>
        <w:t>d</w:t>
      </w:r>
      <w:r w:rsidR="00A8220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82209">
        <w:rPr>
          <w:rFonts w:ascii="Times New Roman" w:hAnsi="Times New Roman" w:cs="Times New Roman"/>
          <w:sz w:val="24"/>
          <w:szCs w:val="24"/>
        </w:rPr>
        <w:t xml:space="preserve"> primeiro semestre de 2019, encontram-se disponíveis no</w:t>
      </w:r>
      <w:r w:rsidR="00EC57D3">
        <w:rPr>
          <w:rFonts w:ascii="Times New Roman" w:hAnsi="Times New Roman" w:cs="Times New Roman"/>
          <w:sz w:val="24"/>
          <w:szCs w:val="24"/>
        </w:rPr>
        <w:t xml:space="preserve"> sítio eletrônico</w:t>
      </w:r>
      <w:r w:rsidR="00A82209">
        <w:rPr>
          <w:rFonts w:ascii="Times New Roman" w:hAnsi="Times New Roman" w:cs="Times New Roman"/>
          <w:sz w:val="24"/>
          <w:szCs w:val="24"/>
        </w:rPr>
        <w:t xml:space="preserve"> app.uff.br/sai. No nono informe, a profa. Daniele Soares relatou que, durante a reunião deste Departamento em outubro de 2019, que teve como um dos pontos de pauta a elaboração de um pedido de compras para 2020, a sala 413 solicitou a aquisição/compra de um quadro de cortiça. A profa. Daniele Soares informou que, como este Departamento já dispunha de um quadro de cortiça que não estava sendo utilizado por nenhum docente, o mesmo foi alocado na sala 413 e a solicitação de aquisição deste material foi retirada do pedido de compras para este Departamento no próximo ano. </w:t>
      </w:r>
      <w:proofErr w:type="gramStart"/>
      <w:r w:rsidR="00A82209">
        <w:rPr>
          <w:rFonts w:ascii="Times New Roman" w:hAnsi="Times New Roman" w:cs="Times New Roman"/>
          <w:sz w:val="24"/>
          <w:szCs w:val="24"/>
        </w:rPr>
        <w:t>Nos décimo</w:t>
      </w:r>
      <w:proofErr w:type="gramEnd"/>
      <w:r w:rsidR="00A82209">
        <w:rPr>
          <w:rFonts w:ascii="Times New Roman" w:hAnsi="Times New Roman" w:cs="Times New Roman"/>
          <w:sz w:val="24"/>
          <w:szCs w:val="24"/>
        </w:rPr>
        <w:t xml:space="preserve"> e décimo primeiro informes, respectivamente, a profa. Daniele Soares </w:t>
      </w:r>
      <w:r w:rsidR="00EC57D3">
        <w:rPr>
          <w:rFonts w:ascii="Times New Roman" w:hAnsi="Times New Roman" w:cs="Times New Roman"/>
          <w:sz w:val="24"/>
          <w:szCs w:val="24"/>
        </w:rPr>
        <w:t>informou</w:t>
      </w:r>
      <w:r w:rsidR="00A82209">
        <w:rPr>
          <w:rFonts w:ascii="Times New Roman" w:hAnsi="Times New Roman" w:cs="Times New Roman"/>
          <w:sz w:val="24"/>
          <w:szCs w:val="24"/>
        </w:rPr>
        <w:t xml:space="preserve"> à plenária que o período para o lançamento de notas das disciplinas ministradas </w:t>
      </w:r>
      <w:r w:rsidR="00EC57D3">
        <w:rPr>
          <w:rFonts w:ascii="Times New Roman" w:hAnsi="Times New Roman" w:cs="Times New Roman"/>
          <w:sz w:val="24"/>
          <w:szCs w:val="24"/>
        </w:rPr>
        <w:t>d</w:t>
      </w:r>
      <w:r w:rsidR="00A82209">
        <w:rPr>
          <w:rFonts w:ascii="Times New Roman" w:hAnsi="Times New Roman" w:cs="Times New Roman"/>
          <w:sz w:val="24"/>
          <w:szCs w:val="24"/>
        </w:rPr>
        <w:t xml:space="preserve">este semestre é de 03 de dezembro de 2019 a 06 de janeiro de 2020 e que o prazo para preenchimento e envio do </w:t>
      </w:r>
      <w:r w:rsidR="00EC57D3">
        <w:rPr>
          <w:rFonts w:ascii="Times New Roman" w:hAnsi="Times New Roman" w:cs="Times New Roman"/>
          <w:sz w:val="24"/>
          <w:szCs w:val="24"/>
        </w:rPr>
        <w:t>RAD</w:t>
      </w:r>
      <w:r w:rsidR="00A82209">
        <w:rPr>
          <w:rFonts w:ascii="Times New Roman" w:hAnsi="Times New Roman" w:cs="Times New Roman"/>
          <w:sz w:val="24"/>
          <w:szCs w:val="24"/>
        </w:rPr>
        <w:t xml:space="preserve"> 2019 encerra em 14 de janeiro de 2020. No próximo informe, a profa. Daniele Soares destacou a importância e necessidade da entrega, por parte dos docentes, dos diários de classe de 2019.2, neste Departamento, tão logo as disciplinas</w:t>
      </w:r>
      <w:r w:rsidR="00EC57D3">
        <w:rPr>
          <w:rFonts w:ascii="Times New Roman" w:hAnsi="Times New Roman" w:cs="Times New Roman"/>
          <w:sz w:val="24"/>
          <w:szCs w:val="24"/>
        </w:rPr>
        <w:t xml:space="preserve"> se</w:t>
      </w:r>
      <w:r w:rsidR="00A82209">
        <w:rPr>
          <w:rFonts w:ascii="Times New Roman" w:hAnsi="Times New Roman" w:cs="Times New Roman"/>
          <w:sz w:val="24"/>
          <w:szCs w:val="24"/>
        </w:rPr>
        <w:t xml:space="preserve"> encerrem. No décimo terceiro informe, a profa. Daniele Soares ratificou que a retirada dos bens inservíveis e de papéis para reciclagem ocorrerá nesta unidade no dia 29 de novembro de 2019. No próximo informe, a profa. Daniele Soares relatou que, após reunião de colegiado de unidade</w:t>
      </w:r>
      <w:r w:rsidR="00EC57D3">
        <w:rPr>
          <w:rFonts w:ascii="Times New Roman" w:hAnsi="Times New Roman" w:cs="Times New Roman"/>
          <w:sz w:val="24"/>
          <w:szCs w:val="24"/>
        </w:rPr>
        <w:t>,</w:t>
      </w:r>
      <w:r w:rsidR="00A82209">
        <w:rPr>
          <w:rFonts w:ascii="Times New Roman" w:hAnsi="Times New Roman" w:cs="Times New Roman"/>
          <w:sz w:val="24"/>
          <w:szCs w:val="24"/>
        </w:rPr>
        <w:t xml:space="preserve"> em 04 de novembro de 2019, foi deliberado que, a partir desta data, os professores desta unidade não participem de cerimônias de colação de grau não oficial. A profa. Daniele Soares relatou também que a profa. </w:t>
      </w:r>
      <w:proofErr w:type="spellStart"/>
      <w:r w:rsidR="00A82209">
        <w:rPr>
          <w:rFonts w:ascii="Times New Roman" w:hAnsi="Times New Roman" w:cs="Times New Roman"/>
          <w:sz w:val="24"/>
          <w:szCs w:val="24"/>
        </w:rPr>
        <w:t>Wanise</w:t>
      </w:r>
      <w:proofErr w:type="spellEnd"/>
      <w:r w:rsidR="00A82209">
        <w:rPr>
          <w:rFonts w:ascii="Times New Roman" w:hAnsi="Times New Roman" w:cs="Times New Roman"/>
          <w:sz w:val="24"/>
          <w:szCs w:val="24"/>
        </w:rPr>
        <w:t xml:space="preserve"> Cruz, diretora desta unidade, irá contactar a PROGRAD para buscar informações para que as colações de grau dos alunos do curso de nutrição sejam realizadas pela UFF e que a profa. Sílvia Pereira, coordenadora do curso de nutrição, entrará em contato com as comissões de formatura para informar que os professores desta unidade não </w:t>
      </w:r>
      <w:r w:rsidR="00EC57D3">
        <w:rPr>
          <w:rFonts w:ascii="Times New Roman" w:hAnsi="Times New Roman" w:cs="Times New Roman"/>
          <w:sz w:val="24"/>
          <w:szCs w:val="24"/>
        </w:rPr>
        <w:t xml:space="preserve">mais </w:t>
      </w:r>
      <w:r w:rsidR="00A82209">
        <w:rPr>
          <w:rFonts w:ascii="Times New Roman" w:hAnsi="Times New Roman" w:cs="Times New Roman"/>
          <w:sz w:val="24"/>
          <w:szCs w:val="24"/>
        </w:rPr>
        <w:t xml:space="preserve">participarão de formaturas </w:t>
      </w:r>
      <w:proofErr w:type="spellStart"/>
      <w:r w:rsidR="00A82209">
        <w:rPr>
          <w:rFonts w:ascii="Times New Roman" w:hAnsi="Times New Roman" w:cs="Times New Roman"/>
          <w:sz w:val="24"/>
          <w:szCs w:val="24"/>
        </w:rPr>
        <w:t>extra-oficiais</w:t>
      </w:r>
      <w:proofErr w:type="spellEnd"/>
      <w:r w:rsidR="00A82209">
        <w:rPr>
          <w:rFonts w:ascii="Times New Roman" w:hAnsi="Times New Roman" w:cs="Times New Roman"/>
          <w:sz w:val="24"/>
          <w:szCs w:val="24"/>
        </w:rPr>
        <w:t xml:space="preserve">, excetuando-se a que ocorrerá em janeiro de 2020, tendo em vista que esta já havia sido acordada a participação de alguns docentes desta unidade previamente à deliberação em colegiado de unidade no mês de novembro de 2019. No penúltimo último informe, a profa. Sílvia Pereira explanou que, durante a Oficina de Creditação da Extensão no currículo de nutrição da UFF, ocorrida em 08 de novembro de 2019 e promovida pelo Grupo de Trabalho (GT) Extensão da Faculdade de Nutrição da UFF, houve o encaminhamento de que este GT </w:t>
      </w:r>
      <w:r w:rsidR="00A82209" w:rsidRPr="0025698E">
        <w:rPr>
          <w:rFonts w:ascii="Times New Roman" w:hAnsi="Times New Roman" w:cs="Times New Roman"/>
          <w:sz w:val="24"/>
          <w:szCs w:val="24"/>
        </w:rPr>
        <w:t>prosseguir</w:t>
      </w:r>
      <w:r w:rsidR="00A82209">
        <w:rPr>
          <w:rFonts w:ascii="Times New Roman" w:hAnsi="Times New Roman" w:cs="Times New Roman"/>
          <w:sz w:val="24"/>
          <w:szCs w:val="24"/>
        </w:rPr>
        <w:t>á</w:t>
      </w:r>
      <w:r w:rsidR="00A82209" w:rsidRPr="0025698E">
        <w:rPr>
          <w:rFonts w:ascii="Times New Roman" w:hAnsi="Times New Roman" w:cs="Times New Roman"/>
          <w:sz w:val="24"/>
          <w:szCs w:val="24"/>
        </w:rPr>
        <w:t xml:space="preserve"> com </w:t>
      </w:r>
      <w:r w:rsidR="00A82209">
        <w:rPr>
          <w:rFonts w:ascii="Times New Roman" w:hAnsi="Times New Roman" w:cs="Times New Roman"/>
          <w:sz w:val="24"/>
          <w:szCs w:val="24"/>
        </w:rPr>
        <w:t>a proposta de</w:t>
      </w:r>
      <w:r w:rsidR="00A82209" w:rsidRPr="0025698E">
        <w:rPr>
          <w:rFonts w:ascii="Times New Roman" w:hAnsi="Times New Roman" w:cs="Times New Roman"/>
          <w:sz w:val="24"/>
          <w:szCs w:val="24"/>
        </w:rPr>
        <w:t xml:space="preserve"> reestruturação das disciplinas</w:t>
      </w:r>
      <w:r w:rsidR="00A82209">
        <w:rPr>
          <w:rFonts w:ascii="Times New Roman" w:hAnsi="Times New Roman" w:cs="Times New Roman"/>
          <w:sz w:val="24"/>
          <w:szCs w:val="24"/>
        </w:rPr>
        <w:t xml:space="preserve"> de</w:t>
      </w:r>
      <w:r w:rsidR="00A82209" w:rsidRPr="0025698E">
        <w:rPr>
          <w:rFonts w:ascii="Times New Roman" w:hAnsi="Times New Roman" w:cs="Times New Roman"/>
          <w:sz w:val="24"/>
          <w:szCs w:val="24"/>
        </w:rPr>
        <w:t xml:space="preserve"> Práticas Integradas para que estas tenham suas cargas horárias creditadas como extensão</w:t>
      </w:r>
      <w:r w:rsidR="00A82209">
        <w:rPr>
          <w:rFonts w:ascii="Times New Roman" w:hAnsi="Times New Roman" w:cs="Times New Roman"/>
          <w:sz w:val="24"/>
          <w:szCs w:val="24"/>
        </w:rPr>
        <w:t xml:space="preserve"> no currículo do curso de nutrição da UFF.</w:t>
      </w:r>
      <w:r w:rsidR="00A82209" w:rsidRPr="0025698E">
        <w:rPr>
          <w:rFonts w:ascii="Times New Roman" w:hAnsi="Times New Roman" w:cs="Times New Roman"/>
          <w:sz w:val="24"/>
          <w:szCs w:val="24"/>
        </w:rPr>
        <w:t> </w:t>
      </w:r>
      <w:r w:rsidR="00A82209">
        <w:rPr>
          <w:rFonts w:ascii="Times New Roman" w:hAnsi="Times New Roman" w:cs="Times New Roman"/>
          <w:sz w:val="24"/>
          <w:szCs w:val="24"/>
        </w:rPr>
        <w:t>No último informe,</w:t>
      </w:r>
      <w:r w:rsidR="00BE565B">
        <w:rPr>
          <w:rFonts w:ascii="Times New Roman" w:hAnsi="Times New Roman" w:cs="Times New Roman"/>
          <w:sz w:val="24"/>
          <w:szCs w:val="24"/>
        </w:rPr>
        <w:t xml:space="preserve"> a </w:t>
      </w:r>
      <w:r w:rsidR="00A82209">
        <w:rPr>
          <w:rFonts w:ascii="Times New Roman" w:hAnsi="Times New Roman" w:cs="Times New Roman"/>
          <w:sz w:val="24"/>
          <w:szCs w:val="24"/>
        </w:rPr>
        <w:t xml:space="preserve">profa. Daniele Soares </w:t>
      </w:r>
      <w:r w:rsidR="00BE565B">
        <w:rPr>
          <w:rFonts w:ascii="Times New Roman" w:hAnsi="Times New Roman" w:cs="Times New Roman"/>
          <w:sz w:val="24"/>
          <w:szCs w:val="24"/>
        </w:rPr>
        <w:t>re</w:t>
      </w:r>
      <w:r w:rsidR="00EC57D3">
        <w:rPr>
          <w:rFonts w:ascii="Times New Roman" w:hAnsi="Times New Roman" w:cs="Times New Roman"/>
          <w:sz w:val="24"/>
          <w:szCs w:val="24"/>
        </w:rPr>
        <w:t>l</w:t>
      </w:r>
      <w:r w:rsidR="00BE565B">
        <w:rPr>
          <w:rFonts w:ascii="Times New Roman" w:hAnsi="Times New Roman" w:cs="Times New Roman"/>
          <w:sz w:val="24"/>
          <w:szCs w:val="24"/>
        </w:rPr>
        <w:t>atou</w:t>
      </w:r>
      <w:r w:rsidR="00A82209">
        <w:rPr>
          <w:rFonts w:ascii="Times New Roman" w:hAnsi="Times New Roman" w:cs="Times New Roman"/>
          <w:sz w:val="24"/>
          <w:szCs w:val="24"/>
        </w:rPr>
        <w:t xml:space="preserve"> que a profa. Úrsula </w:t>
      </w:r>
      <w:proofErr w:type="spellStart"/>
      <w:r w:rsidR="00A82209">
        <w:rPr>
          <w:rFonts w:ascii="Times New Roman" w:hAnsi="Times New Roman" w:cs="Times New Roman"/>
          <w:sz w:val="24"/>
          <w:szCs w:val="24"/>
        </w:rPr>
        <w:t>Bagni</w:t>
      </w:r>
      <w:proofErr w:type="spellEnd"/>
      <w:r w:rsidR="00A82209">
        <w:rPr>
          <w:rFonts w:ascii="Times New Roman" w:hAnsi="Times New Roman" w:cs="Times New Roman"/>
          <w:sz w:val="24"/>
          <w:szCs w:val="24"/>
        </w:rPr>
        <w:t xml:space="preserve"> contactou, via e-mail, no dia 26 de novembro de 2019, este Departamento para informar que uma decisão judicial lhe</w:t>
      </w:r>
      <w:r w:rsidR="00A82209" w:rsidRPr="00A82209">
        <w:rPr>
          <w:rFonts w:ascii="Times New Roman" w:hAnsi="Times New Roman" w:cs="Times New Roman"/>
          <w:sz w:val="24"/>
          <w:szCs w:val="24"/>
        </w:rPr>
        <w:t xml:space="preserve"> assegurou o direito </w:t>
      </w:r>
      <w:r w:rsidR="00A82209">
        <w:rPr>
          <w:rFonts w:ascii="Times New Roman" w:hAnsi="Times New Roman" w:cs="Times New Roman"/>
          <w:sz w:val="24"/>
          <w:szCs w:val="24"/>
        </w:rPr>
        <w:t>ao exercício provisório na UFF</w:t>
      </w:r>
      <w:r w:rsidR="00A82209" w:rsidRPr="00A82209">
        <w:rPr>
          <w:rFonts w:ascii="Times New Roman" w:hAnsi="Times New Roman" w:cs="Times New Roman"/>
          <w:sz w:val="24"/>
          <w:szCs w:val="24"/>
        </w:rPr>
        <w:t xml:space="preserve"> a partir de 01</w:t>
      </w:r>
      <w:r w:rsidR="00EC57D3">
        <w:rPr>
          <w:rFonts w:ascii="Times New Roman" w:hAnsi="Times New Roman" w:cs="Times New Roman"/>
          <w:sz w:val="24"/>
          <w:szCs w:val="24"/>
        </w:rPr>
        <w:t xml:space="preserve">de janeiro de </w:t>
      </w:r>
      <w:r w:rsidR="00A82209" w:rsidRPr="00A82209">
        <w:rPr>
          <w:rFonts w:ascii="Times New Roman" w:hAnsi="Times New Roman" w:cs="Times New Roman"/>
          <w:sz w:val="24"/>
          <w:szCs w:val="24"/>
        </w:rPr>
        <w:t xml:space="preserve">2020. </w:t>
      </w:r>
      <w:r w:rsidR="00BE565B">
        <w:rPr>
          <w:rFonts w:ascii="Times New Roman" w:hAnsi="Times New Roman" w:cs="Times New Roman"/>
          <w:sz w:val="24"/>
          <w:szCs w:val="24"/>
        </w:rPr>
        <w:t xml:space="preserve">A profa. Daniele Soares também relatou que esteve no dia 27 de novembro de 2019 na Seção de Controle de Afastamentos e Desligamentos (SCAD) – PROGEPE, na Reitoria, para obter informações acerca do processo de exercício provisório da profa. Úrsula Viana </w:t>
      </w:r>
      <w:proofErr w:type="spellStart"/>
      <w:r w:rsidR="00BE565B">
        <w:rPr>
          <w:rFonts w:ascii="Times New Roman" w:hAnsi="Times New Roman" w:cs="Times New Roman"/>
          <w:sz w:val="24"/>
          <w:szCs w:val="24"/>
        </w:rPr>
        <w:t>Bagni</w:t>
      </w:r>
      <w:proofErr w:type="spellEnd"/>
      <w:r w:rsidR="00BE565B">
        <w:rPr>
          <w:rFonts w:ascii="Times New Roman" w:hAnsi="Times New Roman" w:cs="Times New Roman"/>
          <w:sz w:val="24"/>
          <w:szCs w:val="24"/>
        </w:rPr>
        <w:t xml:space="preserve"> da UFRN e foi informada pela chefe do SCAD, Senhora </w:t>
      </w:r>
      <w:proofErr w:type="spellStart"/>
      <w:r w:rsidR="00BE565B">
        <w:rPr>
          <w:rFonts w:ascii="Times New Roman" w:hAnsi="Times New Roman" w:cs="Times New Roman"/>
          <w:sz w:val="24"/>
          <w:szCs w:val="24"/>
        </w:rPr>
        <w:t>Luziane</w:t>
      </w:r>
      <w:proofErr w:type="spellEnd"/>
      <w:r w:rsidR="00BE565B">
        <w:rPr>
          <w:rFonts w:ascii="Times New Roman" w:hAnsi="Times New Roman" w:cs="Times New Roman"/>
          <w:sz w:val="24"/>
          <w:szCs w:val="24"/>
        </w:rPr>
        <w:t xml:space="preserve">, que a servidora Úrsula </w:t>
      </w:r>
      <w:proofErr w:type="spellStart"/>
      <w:r w:rsidR="00BE565B">
        <w:rPr>
          <w:rFonts w:ascii="Times New Roman" w:hAnsi="Times New Roman" w:cs="Times New Roman"/>
          <w:sz w:val="24"/>
          <w:szCs w:val="24"/>
        </w:rPr>
        <w:t>Bagni</w:t>
      </w:r>
      <w:proofErr w:type="spellEnd"/>
      <w:r w:rsidR="00BE565B">
        <w:rPr>
          <w:rFonts w:ascii="Times New Roman" w:hAnsi="Times New Roman" w:cs="Times New Roman"/>
          <w:sz w:val="24"/>
          <w:szCs w:val="24"/>
        </w:rPr>
        <w:t xml:space="preserve"> será contactada pela PROGEPE tão logo o </w:t>
      </w:r>
      <w:r w:rsidR="00EC57D3">
        <w:rPr>
          <w:rFonts w:ascii="Times New Roman" w:hAnsi="Times New Roman" w:cs="Times New Roman"/>
          <w:sz w:val="24"/>
          <w:szCs w:val="24"/>
        </w:rPr>
        <w:t xml:space="preserve">seu </w:t>
      </w:r>
      <w:r w:rsidR="00BE565B">
        <w:rPr>
          <w:rFonts w:ascii="Times New Roman" w:hAnsi="Times New Roman" w:cs="Times New Roman"/>
          <w:sz w:val="24"/>
          <w:szCs w:val="24"/>
        </w:rPr>
        <w:t>processo</w:t>
      </w:r>
      <w:r w:rsidR="00EC57D3">
        <w:rPr>
          <w:rFonts w:ascii="Times New Roman" w:hAnsi="Times New Roman" w:cs="Times New Roman"/>
          <w:sz w:val="24"/>
          <w:szCs w:val="24"/>
        </w:rPr>
        <w:t xml:space="preserve"> de exercício provisório</w:t>
      </w:r>
      <w:r w:rsidR="00BE565B">
        <w:rPr>
          <w:rFonts w:ascii="Times New Roman" w:hAnsi="Times New Roman" w:cs="Times New Roman"/>
          <w:sz w:val="24"/>
          <w:szCs w:val="24"/>
        </w:rPr>
        <w:t xml:space="preserve"> seja analisado. </w:t>
      </w:r>
      <w:r w:rsidR="00A82209">
        <w:rPr>
          <w:rFonts w:ascii="Times New Roman" w:hAnsi="Times New Roman" w:cs="Times New Roman"/>
          <w:sz w:val="24"/>
          <w:szCs w:val="24"/>
        </w:rPr>
        <w:t xml:space="preserve">Terminados os informes, a profa. Daniele Soares concedeu a palavra livre. A profa. Kátia Ayres perguntou à plenária sobre o andamento do processo de flexibilização da jornada de trabalho dos servidores técnicos administrativos (TA) desta unidade. A servidora </w:t>
      </w:r>
      <w:proofErr w:type="spellStart"/>
      <w:r w:rsidR="00A82209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A82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209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="00A82209">
        <w:rPr>
          <w:rFonts w:ascii="Times New Roman" w:hAnsi="Times New Roman" w:cs="Times New Roman"/>
          <w:sz w:val="24"/>
          <w:szCs w:val="24"/>
        </w:rPr>
        <w:t xml:space="preserve"> relatou </w:t>
      </w:r>
      <w:r w:rsidR="00A82209">
        <w:rPr>
          <w:rFonts w:ascii="Times New Roman" w:hAnsi="Times New Roman" w:cs="Times New Roman"/>
          <w:sz w:val="24"/>
          <w:szCs w:val="24"/>
        </w:rPr>
        <w:lastRenderedPageBreak/>
        <w:t xml:space="preserve">que o pedido de solicitação de </w:t>
      </w:r>
      <w:proofErr w:type="spellStart"/>
      <w:r w:rsidR="00A82209">
        <w:rPr>
          <w:rFonts w:ascii="Times New Roman" w:hAnsi="Times New Roman" w:cs="Times New Roman"/>
          <w:sz w:val="24"/>
          <w:szCs w:val="24"/>
        </w:rPr>
        <w:t>flexibização</w:t>
      </w:r>
      <w:proofErr w:type="spellEnd"/>
      <w:r w:rsidR="00A82209">
        <w:rPr>
          <w:rFonts w:ascii="Times New Roman" w:hAnsi="Times New Roman" w:cs="Times New Roman"/>
          <w:sz w:val="24"/>
          <w:szCs w:val="24"/>
        </w:rPr>
        <w:t xml:space="preserve"> dos servidores TA desta unidade ainda não foi oficialmente </w:t>
      </w:r>
      <w:proofErr w:type="gramStart"/>
      <w:r w:rsidR="00A82209">
        <w:rPr>
          <w:rFonts w:ascii="Times New Roman" w:hAnsi="Times New Roman" w:cs="Times New Roman"/>
          <w:sz w:val="24"/>
          <w:szCs w:val="24"/>
        </w:rPr>
        <w:t>encaminhado</w:t>
      </w:r>
      <w:proofErr w:type="gramEnd"/>
      <w:r w:rsidR="00A82209">
        <w:rPr>
          <w:rFonts w:ascii="Times New Roman" w:hAnsi="Times New Roman" w:cs="Times New Roman"/>
          <w:sz w:val="24"/>
          <w:szCs w:val="24"/>
        </w:rPr>
        <w:t xml:space="preserve"> mas que os mesmos, em sua </w:t>
      </w:r>
      <w:r w:rsidR="00A82209" w:rsidRPr="00A82209">
        <w:rPr>
          <w:rFonts w:ascii="Times New Roman" w:hAnsi="Times New Roman" w:cs="Times New Roman"/>
          <w:sz w:val="24"/>
          <w:szCs w:val="24"/>
        </w:rPr>
        <w:t>grande maioria, já se encontram instalados em uma única secretaria. Em seguida, o prof. Luiz Ant</w:t>
      </w:r>
      <w:r w:rsidR="004F4D61">
        <w:rPr>
          <w:rFonts w:ascii="Times New Roman" w:hAnsi="Times New Roman" w:cs="Times New Roman"/>
          <w:sz w:val="24"/>
          <w:szCs w:val="24"/>
        </w:rPr>
        <w:t>ô</w:t>
      </w:r>
      <w:r w:rsidR="00A82209" w:rsidRPr="00A82209">
        <w:rPr>
          <w:rFonts w:ascii="Times New Roman" w:hAnsi="Times New Roman" w:cs="Times New Roman"/>
          <w:sz w:val="24"/>
          <w:szCs w:val="24"/>
        </w:rPr>
        <w:t>nio dos Anjos informou que</w:t>
      </w:r>
      <w:r w:rsidR="00EC57D3">
        <w:rPr>
          <w:rFonts w:ascii="Times New Roman" w:hAnsi="Times New Roman" w:cs="Times New Roman"/>
          <w:sz w:val="24"/>
          <w:szCs w:val="24"/>
        </w:rPr>
        <w:t xml:space="preserve"> já foram</w:t>
      </w:r>
      <w:r w:rsidR="004F4D61">
        <w:rPr>
          <w:rFonts w:ascii="Times New Roman" w:hAnsi="Times New Roman" w:cs="Times New Roman"/>
          <w:sz w:val="24"/>
          <w:szCs w:val="24"/>
        </w:rPr>
        <w:t xml:space="preserve"> coletados dados de 10</w:t>
      </w:r>
      <w:r w:rsidR="00B62B9D">
        <w:rPr>
          <w:rFonts w:ascii="Times New Roman" w:hAnsi="Times New Roman" w:cs="Times New Roman"/>
          <w:sz w:val="24"/>
          <w:szCs w:val="24"/>
        </w:rPr>
        <w:t>.</w:t>
      </w:r>
      <w:r w:rsidR="004F4D61">
        <w:rPr>
          <w:rFonts w:ascii="Times New Roman" w:hAnsi="Times New Roman" w:cs="Times New Roman"/>
          <w:sz w:val="24"/>
          <w:szCs w:val="24"/>
        </w:rPr>
        <w:t xml:space="preserve">500 crianças no </w:t>
      </w:r>
      <w:proofErr w:type="spellStart"/>
      <w:r w:rsidR="004F4D61">
        <w:rPr>
          <w:rFonts w:ascii="Times New Roman" w:hAnsi="Times New Roman" w:cs="Times New Roman"/>
          <w:sz w:val="24"/>
          <w:szCs w:val="24"/>
        </w:rPr>
        <w:t>Enani</w:t>
      </w:r>
      <w:proofErr w:type="spellEnd"/>
      <w:r w:rsidR="004F4D61">
        <w:rPr>
          <w:rFonts w:ascii="Times New Roman" w:hAnsi="Times New Roman" w:cs="Times New Roman"/>
          <w:sz w:val="24"/>
          <w:szCs w:val="24"/>
        </w:rPr>
        <w:t xml:space="preserve">, correspondendo a 2/3 do total previsto. O prof. Luz Antônio também informou que os equipamentos de antropometria do </w:t>
      </w:r>
      <w:proofErr w:type="spellStart"/>
      <w:r w:rsidR="004F4D61">
        <w:rPr>
          <w:rFonts w:ascii="Times New Roman" w:hAnsi="Times New Roman" w:cs="Times New Roman"/>
          <w:sz w:val="24"/>
          <w:szCs w:val="24"/>
        </w:rPr>
        <w:t>Enani</w:t>
      </w:r>
      <w:proofErr w:type="spellEnd"/>
      <w:r w:rsidR="004F4D61">
        <w:rPr>
          <w:rFonts w:ascii="Times New Roman" w:hAnsi="Times New Roman" w:cs="Times New Roman"/>
          <w:sz w:val="24"/>
          <w:szCs w:val="24"/>
        </w:rPr>
        <w:t xml:space="preserve">, que estavam sob guarda no LANUFF, foram </w:t>
      </w:r>
      <w:proofErr w:type="gramStart"/>
      <w:r w:rsidR="004F4D61">
        <w:rPr>
          <w:rFonts w:ascii="Times New Roman" w:hAnsi="Times New Roman" w:cs="Times New Roman"/>
          <w:sz w:val="24"/>
          <w:szCs w:val="24"/>
        </w:rPr>
        <w:t>distribuídos  entre</w:t>
      </w:r>
      <w:proofErr w:type="gramEnd"/>
      <w:r w:rsidR="004F4D61">
        <w:rPr>
          <w:rFonts w:ascii="Times New Roman" w:hAnsi="Times New Roman" w:cs="Times New Roman"/>
          <w:sz w:val="24"/>
          <w:szCs w:val="24"/>
        </w:rPr>
        <w:t xml:space="preserve"> as universidades participantes</w:t>
      </w:r>
      <w:r w:rsidR="00B62B9D">
        <w:rPr>
          <w:rFonts w:ascii="Times New Roman" w:hAnsi="Times New Roman" w:cs="Times New Roman"/>
          <w:sz w:val="24"/>
          <w:szCs w:val="24"/>
        </w:rPr>
        <w:t xml:space="preserve"> da pesquisa</w:t>
      </w:r>
      <w:r w:rsidR="004F4D61">
        <w:rPr>
          <w:rFonts w:ascii="Times New Roman" w:hAnsi="Times New Roman" w:cs="Times New Roman"/>
          <w:sz w:val="24"/>
          <w:szCs w:val="24"/>
        </w:rPr>
        <w:t xml:space="preserve"> e que o LANUFF permaneceu  com alguns kits</w:t>
      </w:r>
      <w:r w:rsidR="005477BB">
        <w:rPr>
          <w:rFonts w:ascii="Times New Roman" w:hAnsi="Times New Roman" w:cs="Times New Roman"/>
          <w:sz w:val="24"/>
          <w:szCs w:val="24"/>
        </w:rPr>
        <w:t xml:space="preserve">, </w:t>
      </w:r>
      <w:r w:rsidR="004F4D61">
        <w:rPr>
          <w:rFonts w:ascii="Times New Roman" w:hAnsi="Times New Roman" w:cs="Times New Roman"/>
          <w:sz w:val="24"/>
          <w:szCs w:val="24"/>
        </w:rPr>
        <w:t>para empréstimo para pesquisas</w:t>
      </w:r>
      <w:r w:rsidR="005477BB">
        <w:rPr>
          <w:rFonts w:ascii="Times New Roman" w:hAnsi="Times New Roman" w:cs="Times New Roman"/>
          <w:sz w:val="24"/>
          <w:szCs w:val="24"/>
        </w:rPr>
        <w:t>,</w:t>
      </w:r>
      <w:r w:rsidR="004F4D61">
        <w:rPr>
          <w:rFonts w:ascii="Times New Roman" w:hAnsi="Times New Roman" w:cs="Times New Roman"/>
          <w:sz w:val="24"/>
          <w:szCs w:val="24"/>
        </w:rPr>
        <w:t xml:space="preserve"> assim que os mesmos forem </w:t>
      </w:r>
      <w:proofErr w:type="spellStart"/>
      <w:r w:rsidR="004F4D61">
        <w:rPr>
          <w:rFonts w:ascii="Times New Roman" w:hAnsi="Times New Roman" w:cs="Times New Roman"/>
          <w:sz w:val="24"/>
          <w:szCs w:val="24"/>
        </w:rPr>
        <w:t>patrimoniados</w:t>
      </w:r>
      <w:proofErr w:type="spellEnd"/>
      <w:r w:rsidR="004F4D61">
        <w:rPr>
          <w:rFonts w:ascii="Times New Roman" w:hAnsi="Times New Roman" w:cs="Times New Roman"/>
          <w:sz w:val="24"/>
          <w:szCs w:val="24"/>
        </w:rPr>
        <w:t xml:space="preserve"> e sua</w:t>
      </w:r>
      <w:r w:rsidR="00B62B9D">
        <w:rPr>
          <w:rFonts w:ascii="Times New Roman" w:hAnsi="Times New Roman" w:cs="Times New Roman"/>
          <w:sz w:val="24"/>
          <w:szCs w:val="24"/>
        </w:rPr>
        <w:t>s</w:t>
      </w:r>
      <w:r w:rsidR="004F4D61">
        <w:rPr>
          <w:rFonts w:ascii="Times New Roman" w:hAnsi="Times New Roman" w:cs="Times New Roman"/>
          <w:sz w:val="24"/>
          <w:szCs w:val="24"/>
        </w:rPr>
        <w:t xml:space="preserve"> doaç</w:t>
      </w:r>
      <w:r w:rsidR="00B62B9D">
        <w:rPr>
          <w:rFonts w:ascii="Times New Roman" w:hAnsi="Times New Roman" w:cs="Times New Roman"/>
          <w:sz w:val="24"/>
          <w:szCs w:val="24"/>
        </w:rPr>
        <w:t>ões</w:t>
      </w:r>
      <w:r w:rsidR="004F4D61">
        <w:rPr>
          <w:rFonts w:ascii="Times New Roman" w:hAnsi="Times New Roman" w:cs="Times New Roman"/>
          <w:sz w:val="24"/>
          <w:szCs w:val="24"/>
        </w:rPr>
        <w:t xml:space="preserve"> for</w:t>
      </w:r>
      <w:r w:rsidR="00B62B9D">
        <w:rPr>
          <w:rFonts w:ascii="Times New Roman" w:hAnsi="Times New Roman" w:cs="Times New Roman"/>
          <w:sz w:val="24"/>
          <w:szCs w:val="24"/>
        </w:rPr>
        <w:t>em</w:t>
      </w:r>
      <w:r w:rsidR="004F4D61">
        <w:rPr>
          <w:rFonts w:ascii="Times New Roman" w:hAnsi="Times New Roman" w:cs="Times New Roman"/>
          <w:sz w:val="24"/>
          <w:szCs w:val="24"/>
        </w:rPr>
        <w:t xml:space="preserve"> confirma</w:t>
      </w:r>
      <w:r w:rsidR="005477BB">
        <w:rPr>
          <w:rFonts w:ascii="Times New Roman" w:hAnsi="Times New Roman" w:cs="Times New Roman"/>
          <w:sz w:val="24"/>
          <w:szCs w:val="24"/>
        </w:rPr>
        <w:t>da</w:t>
      </w:r>
      <w:r w:rsidR="00B62B9D">
        <w:rPr>
          <w:rFonts w:ascii="Times New Roman" w:hAnsi="Times New Roman" w:cs="Times New Roman"/>
          <w:sz w:val="24"/>
          <w:szCs w:val="24"/>
        </w:rPr>
        <w:t>s</w:t>
      </w:r>
      <w:r w:rsidR="005477BB">
        <w:rPr>
          <w:rFonts w:ascii="Times New Roman" w:hAnsi="Times New Roman" w:cs="Times New Roman"/>
          <w:sz w:val="24"/>
          <w:szCs w:val="24"/>
        </w:rPr>
        <w:t>. O prof. Luiz Antônio também relatou que a FAPERJ liberou o recurso financeiro da pesquisa intitulada “Centro de Estudos Translacionais sobre Obesidade e Comorbidades associadas envolvendo a Composição Corporal, Balanço Energético e Interações Genéticas”</w:t>
      </w:r>
      <w:r w:rsidR="00B62B9D">
        <w:rPr>
          <w:rFonts w:ascii="Times New Roman" w:hAnsi="Times New Roman" w:cs="Times New Roman"/>
          <w:sz w:val="24"/>
          <w:szCs w:val="24"/>
        </w:rPr>
        <w:t>,</w:t>
      </w:r>
      <w:r w:rsidR="005477BB">
        <w:rPr>
          <w:rFonts w:ascii="Times New Roman" w:hAnsi="Times New Roman" w:cs="Times New Roman"/>
          <w:sz w:val="24"/>
          <w:szCs w:val="24"/>
        </w:rPr>
        <w:t xml:space="preserve"> aprovada dentro do programa  de “Apoio às instituições de Ensino e Pesquisa Sediadas no Estado do Rio de Janeiro – 2018”</w:t>
      </w:r>
      <w:r w:rsidR="00B62B9D">
        <w:rPr>
          <w:rFonts w:ascii="Times New Roman" w:hAnsi="Times New Roman" w:cs="Times New Roman"/>
          <w:sz w:val="24"/>
          <w:szCs w:val="24"/>
        </w:rPr>
        <w:t>,</w:t>
      </w:r>
      <w:r w:rsidR="005477BB">
        <w:rPr>
          <w:rFonts w:ascii="Times New Roman" w:hAnsi="Times New Roman" w:cs="Times New Roman"/>
          <w:sz w:val="24"/>
          <w:szCs w:val="24"/>
        </w:rPr>
        <w:t xml:space="preserve"> e que um equipamento de PCR será </w:t>
      </w:r>
      <w:r w:rsidR="00B62B9D">
        <w:rPr>
          <w:rFonts w:ascii="Times New Roman" w:hAnsi="Times New Roman" w:cs="Times New Roman"/>
          <w:sz w:val="24"/>
          <w:szCs w:val="24"/>
        </w:rPr>
        <w:t>adquirido</w:t>
      </w:r>
      <w:r w:rsidR="005477BB">
        <w:rPr>
          <w:rFonts w:ascii="Times New Roman" w:hAnsi="Times New Roman" w:cs="Times New Roman"/>
          <w:sz w:val="24"/>
          <w:szCs w:val="24"/>
        </w:rPr>
        <w:t xml:space="preserve"> para o LABNE</w:t>
      </w:r>
      <w:r w:rsidR="00B62B9D">
        <w:rPr>
          <w:rFonts w:ascii="Times New Roman" w:hAnsi="Times New Roman" w:cs="Times New Roman"/>
          <w:sz w:val="24"/>
          <w:szCs w:val="24"/>
        </w:rPr>
        <w:t>, com parte deste recurso,</w:t>
      </w:r>
      <w:r w:rsidR="005477BB">
        <w:rPr>
          <w:rFonts w:ascii="Times New Roman" w:hAnsi="Times New Roman" w:cs="Times New Roman"/>
          <w:sz w:val="24"/>
          <w:szCs w:val="24"/>
        </w:rPr>
        <w:t xml:space="preserve"> </w:t>
      </w:r>
      <w:r w:rsidR="00B62B9D">
        <w:rPr>
          <w:rFonts w:ascii="Times New Roman" w:hAnsi="Times New Roman" w:cs="Times New Roman"/>
          <w:sz w:val="24"/>
          <w:szCs w:val="24"/>
        </w:rPr>
        <w:t>assim como</w:t>
      </w:r>
      <w:r w:rsidR="005477BB">
        <w:rPr>
          <w:rFonts w:ascii="Times New Roman" w:hAnsi="Times New Roman" w:cs="Times New Roman"/>
          <w:sz w:val="24"/>
          <w:szCs w:val="24"/>
        </w:rPr>
        <w:t xml:space="preserve"> manutenções no LANUFF e LABNE</w:t>
      </w:r>
      <w:r w:rsidR="006C2439">
        <w:rPr>
          <w:rFonts w:ascii="Times New Roman" w:hAnsi="Times New Roman" w:cs="Times New Roman"/>
          <w:sz w:val="24"/>
          <w:szCs w:val="24"/>
        </w:rPr>
        <w:t xml:space="preserve"> serão realizadas</w:t>
      </w:r>
      <w:r w:rsidR="005477BB">
        <w:rPr>
          <w:rFonts w:ascii="Times New Roman" w:hAnsi="Times New Roman" w:cs="Times New Roman"/>
          <w:sz w:val="24"/>
          <w:szCs w:val="24"/>
        </w:rPr>
        <w:t>.</w:t>
      </w:r>
      <w:r w:rsidR="005477BB" w:rsidRPr="005477BB">
        <w:rPr>
          <w:rFonts w:ascii="Times New Roman" w:hAnsi="Times New Roman" w:cs="Times New Roman"/>
          <w:sz w:val="24"/>
          <w:szCs w:val="24"/>
        </w:rPr>
        <w:t xml:space="preserve"> </w:t>
      </w:r>
      <w:r w:rsidR="00A82209" w:rsidRPr="00A82209">
        <w:rPr>
          <w:rFonts w:ascii="Times New Roman" w:hAnsi="Times New Roman" w:cs="Times New Roman"/>
          <w:sz w:val="24"/>
          <w:szCs w:val="24"/>
        </w:rPr>
        <w:t>A profa. Patrícia Camacho pediu a palavra e informou que a nota de crédito para o CECANE foi empenhada e que, para o próximo ano, haverá três produtos a ser</w:t>
      </w:r>
      <w:r w:rsidR="008B3DA4">
        <w:rPr>
          <w:rFonts w:ascii="Times New Roman" w:hAnsi="Times New Roman" w:cs="Times New Roman"/>
          <w:sz w:val="24"/>
          <w:szCs w:val="24"/>
        </w:rPr>
        <w:t>em</w:t>
      </w:r>
      <w:r w:rsidR="00A82209" w:rsidRPr="00A82209">
        <w:rPr>
          <w:rFonts w:ascii="Times New Roman" w:hAnsi="Times New Roman" w:cs="Times New Roman"/>
          <w:sz w:val="24"/>
          <w:szCs w:val="24"/>
        </w:rPr>
        <w:t xml:space="preserve"> desenvolvido</w:t>
      </w:r>
      <w:r w:rsidR="008B3DA4">
        <w:rPr>
          <w:rFonts w:ascii="Times New Roman" w:hAnsi="Times New Roman" w:cs="Times New Roman"/>
          <w:sz w:val="24"/>
          <w:szCs w:val="24"/>
        </w:rPr>
        <w:t>s</w:t>
      </w:r>
      <w:r w:rsidR="00A82209" w:rsidRPr="00A82209">
        <w:rPr>
          <w:rFonts w:ascii="Times New Roman" w:hAnsi="Times New Roman" w:cs="Times New Roman"/>
          <w:sz w:val="24"/>
          <w:szCs w:val="24"/>
        </w:rPr>
        <w:t xml:space="preserve"> pelo CECANE</w:t>
      </w:r>
      <w:r w:rsidR="00A82209">
        <w:rPr>
          <w:rFonts w:ascii="Times New Roman" w:hAnsi="Times New Roman" w:cs="Times New Roman"/>
          <w:sz w:val="24"/>
          <w:szCs w:val="24"/>
        </w:rPr>
        <w:t xml:space="preserve">. A profa. Sílvia Pereira relatou que participou do </w:t>
      </w:r>
      <w:r w:rsidR="00A82209" w:rsidRPr="004B6879">
        <w:rPr>
          <w:rFonts w:ascii="Times New Roman" w:hAnsi="Times New Roman" w:cs="Times New Roman"/>
          <w:sz w:val="24"/>
          <w:szCs w:val="24"/>
        </w:rPr>
        <w:t>Fórum de coordenadores</w:t>
      </w:r>
      <w:r w:rsidR="00A82209">
        <w:rPr>
          <w:rFonts w:ascii="Times New Roman" w:hAnsi="Times New Roman" w:cs="Times New Roman"/>
          <w:sz w:val="24"/>
          <w:szCs w:val="24"/>
        </w:rPr>
        <w:t xml:space="preserve"> em novembro de 2019 que </w:t>
      </w:r>
      <w:r w:rsidR="00A82209" w:rsidRPr="004B6879">
        <w:rPr>
          <w:rFonts w:ascii="Times New Roman" w:hAnsi="Times New Roman" w:cs="Times New Roman"/>
          <w:sz w:val="24"/>
          <w:szCs w:val="24"/>
        </w:rPr>
        <w:t>tratou</w:t>
      </w:r>
      <w:r w:rsidR="00A82209">
        <w:rPr>
          <w:rFonts w:ascii="Times New Roman" w:hAnsi="Times New Roman" w:cs="Times New Roman"/>
          <w:sz w:val="24"/>
          <w:szCs w:val="24"/>
        </w:rPr>
        <w:t>,</w:t>
      </w:r>
      <w:r w:rsidR="00A82209" w:rsidRPr="004B6879">
        <w:rPr>
          <w:rFonts w:ascii="Times New Roman" w:hAnsi="Times New Roman" w:cs="Times New Roman"/>
          <w:sz w:val="24"/>
          <w:szCs w:val="24"/>
        </w:rPr>
        <w:t xml:space="preserve"> em grande parte do tempo</w:t>
      </w:r>
      <w:r w:rsidR="00A82209">
        <w:rPr>
          <w:rFonts w:ascii="Times New Roman" w:hAnsi="Times New Roman" w:cs="Times New Roman"/>
          <w:sz w:val="24"/>
          <w:szCs w:val="24"/>
        </w:rPr>
        <w:t>,</w:t>
      </w:r>
      <w:r w:rsidR="00A82209" w:rsidRPr="004B6879">
        <w:rPr>
          <w:rFonts w:ascii="Times New Roman" w:hAnsi="Times New Roman" w:cs="Times New Roman"/>
          <w:sz w:val="24"/>
          <w:szCs w:val="24"/>
        </w:rPr>
        <w:t xml:space="preserve"> sobre a creditação </w:t>
      </w:r>
      <w:r w:rsidR="00A82209">
        <w:rPr>
          <w:rFonts w:ascii="Times New Roman" w:hAnsi="Times New Roman" w:cs="Times New Roman"/>
          <w:sz w:val="24"/>
          <w:szCs w:val="24"/>
        </w:rPr>
        <w:t>da</w:t>
      </w:r>
      <w:r w:rsidR="00A82209" w:rsidRPr="004B6879">
        <w:rPr>
          <w:rFonts w:ascii="Times New Roman" w:hAnsi="Times New Roman" w:cs="Times New Roman"/>
          <w:sz w:val="24"/>
          <w:szCs w:val="24"/>
        </w:rPr>
        <w:t xml:space="preserve"> extensão</w:t>
      </w:r>
      <w:r w:rsidR="00A82209">
        <w:rPr>
          <w:rFonts w:ascii="Times New Roman" w:hAnsi="Times New Roman" w:cs="Times New Roman"/>
          <w:sz w:val="24"/>
          <w:szCs w:val="24"/>
        </w:rPr>
        <w:t xml:space="preserve"> nos currículos de graduação da UFF</w:t>
      </w:r>
      <w:r w:rsidR="00A82209" w:rsidRPr="004B6879">
        <w:rPr>
          <w:rFonts w:ascii="Times New Roman" w:hAnsi="Times New Roman" w:cs="Times New Roman"/>
          <w:sz w:val="24"/>
          <w:szCs w:val="24"/>
        </w:rPr>
        <w:t xml:space="preserve"> e</w:t>
      </w:r>
      <w:r w:rsidR="00A82209">
        <w:rPr>
          <w:rFonts w:ascii="Times New Roman" w:hAnsi="Times New Roman" w:cs="Times New Roman"/>
          <w:sz w:val="24"/>
          <w:szCs w:val="24"/>
        </w:rPr>
        <w:t xml:space="preserve"> sobre</w:t>
      </w:r>
      <w:r w:rsidR="00A82209" w:rsidRPr="004B6879">
        <w:rPr>
          <w:rFonts w:ascii="Times New Roman" w:hAnsi="Times New Roman" w:cs="Times New Roman"/>
          <w:sz w:val="24"/>
          <w:szCs w:val="24"/>
        </w:rPr>
        <w:t xml:space="preserve"> a minuta</w:t>
      </w:r>
      <w:r w:rsidR="00A82209">
        <w:rPr>
          <w:rFonts w:ascii="Times New Roman" w:hAnsi="Times New Roman" w:cs="Times New Roman"/>
          <w:sz w:val="24"/>
          <w:szCs w:val="24"/>
        </w:rPr>
        <w:t>,</w:t>
      </w:r>
      <w:r w:rsidR="00A82209" w:rsidRPr="004B6879">
        <w:rPr>
          <w:rFonts w:ascii="Times New Roman" w:hAnsi="Times New Roman" w:cs="Times New Roman"/>
          <w:sz w:val="24"/>
          <w:szCs w:val="24"/>
        </w:rPr>
        <w:t xml:space="preserve"> que está sendo elaborada e discutida junto à PROGRAD e PROEX</w:t>
      </w:r>
      <w:r w:rsidR="00A82209">
        <w:rPr>
          <w:rFonts w:ascii="Times New Roman" w:hAnsi="Times New Roman" w:cs="Times New Roman"/>
          <w:sz w:val="24"/>
          <w:szCs w:val="24"/>
        </w:rPr>
        <w:t>, que</w:t>
      </w:r>
      <w:r w:rsidR="00A82209" w:rsidRPr="004B6879">
        <w:rPr>
          <w:rFonts w:ascii="Times New Roman" w:hAnsi="Times New Roman" w:cs="Times New Roman"/>
          <w:sz w:val="24"/>
          <w:szCs w:val="24"/>
        </w:rPr>
        <w:t xml:space="preserve"> considera que somente os alunos ingressantes</w:t>
      </w:r>
      <w:r w:rsidR="00A82209">
        <w:rPr>
          <w:rFonts w:ascii="Times New Roman" w:hAnsi="Times New Roman" w:cs="Times New Roman"/>
          <w:sz w:val="24"/>
          <w:szCs w:val="24"/>
        </w:rPr>
        <w:t xml:space="preserve"> nos cursos de graduação da UFF, a partir de </w:t>
      </w:r>
      <w:r w:rsidR="00A82209" w:rsidRPr="004B6879">
        <w:rPr>
          <w:rFonts w:ascii="Times New Roman" w:hAnsi="Times New Roman" w:cs="Times New Roman"/>
          <w:sz w:val="24"/>
          <w:szCs w:val="24"/>
        </w:rPr>
        <w:t>2022.1</w:t>
      </w:r>
      <w:r w:rsidR="00A82209">
        <w:rPr>
          <w:rFonts w:ascii="Times New Roman" w:hAnsi="Times New Roman" w:cs="Times New Roman"/>
          <w:sz w:val="24"/>
          <w:szCs w:val="24"/>
        </w:rPr>
        <w:t>,</w:t>
      </w:r>
      <w:r w:rsidR="00A82209" w:rsidRPr="004B6879">
        <w:rPr>
          <w:rFonts w:ascii="Times New Roman" w:hAnsi="Times New Roman" w:cs="Times New Roman"/>
          <w:sz w:val="24"/>
          <w:szCs w:val="24"/>
        </w:rPr>
        <w:t xml:space="preserve"> terão a obrigatoriedade de ter 10% da </w:t>
      </w:r>
      <w:r w:rsidR="00A82209">
        <w:rPr>
          <w:rFonts w:ascii="Times New Roman" w:hAnsi="Times New Roman" w:cs="Times New Roman"/>
          <w:sz w:val="24"/>
          <w:szCs w:val="24"/>
        </w:rPr>
        <w:t>carga horária</w:t>
      </w:r>
      <w:r w:rsidR="00A82209" w:rsidRPr="004B6879">
        <w:rPr>
          <w:rFonts w:ascii="Times New Roman" w:hAnsi="Times New Roman" w:cs="Times New Roman"/>
          <w:sz w:val="24"/>
          <w:szCs w:val="24"/>
        </w:rPr>
        <w:t xml:space="preserve"> total do curso creditada</w:t>
      </w:r>
      <w:r w:rsidR="00A82209">
        <w:rPr>
          <w:rFonts w:ascii="Times New Roman" w:hAnsi="Times New Roman" w:cs="Times New Roman"/>
          <w:sz w:val="24"/>
          <w:szCs w:val="24"/>
        </w:rPr>
        <w:t xml:space="preserve"> em atividades de extensão</w:t>
      </w:r>
      <w:r w:rsidR="00A82209" w:rsidRPr="004B6879">
        <w:rPr>
          <w:rFonts w:ascii="Times New Roman" w:hAnsi="Times New Roman" w:cs="Times New Roman"/>
          <w:sz w:val="24"/>
          <w:szCs w:val="24"/>
        </w:rPr>
        <w:t>.</w:t>
      </w:r>
      <w:r w:rsidR="00A82209">
        <w:rPr>
          <w:rFonts w:ascii="Times New Roman" w:hAnsi="Times New Roman" w:cs="Times New Roman"/>
          <w:sz w:val="24"/>
          <w:szCs w:val="24"/>
        </w:rPr>
        <w:t xml:space="preserve"> </w:t>
      </w:r>
      <w:r w:rsidR="00A82209" w:rsidRPr="007E7EEF">
        <w:rPr>
          <w:rFonts w:ascii="Times New Roman" w:hAnsi="Times New Roman" w:cs="Times New Roman"/>
          <w:sz w:val="24"/>
          <w:szCs w:val="24"/>
        </w:rPr>
        <w:t>Não tendo mais nada a tratar, a reunião foi dada por encerrada por mim, Daniele da Silva Bastos Soares, da qual também lavrei a presente ata.</w:t>
      </w:r>
    </w:p>
    <w:p w14:paraId="40E08146" w14:textId="77777777" w:rsidR="00A82209" w:rsidRPr="00825537" w:rsidRDefault="00A82209" w:rsidP="00A822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2EF2" w14:textId="77777777" w:rsidR="00A82209" w:rsidRPr="00FC2AE0" w:rsidRDefault="00A82209" w:rsidP="00A822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09877A" w14:textId="77777777" w:rsidR="00A82209" w:rsidRDefault="00A82209" w:rsidP="00A822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2209" w:rsidSect="002C21D9">
      <w:pgSz w:w="11906" w:h="16838"/>
      <w:pgMar w:top="426" w:right="566" w:bottom="568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048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56F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8C5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9AD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50C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0CE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87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28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80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F2E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79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trike/>
        <w:sz w:val="24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00B141E1"/>
    <w:multiLevelType w:val="hybridMultilevel"/>
    <w:tmpl w:val="20AE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1BE796D"/>
    <w:multiLevelType w:val="hybridMultilevel"/>
    <w:tmpl w:val="20AE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806798C"/>
    <w:multiLevelType w:val="hybridMultilevel"/>
    <w:tmpl w:val="AB4E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24725C"/>
    <w:multiLevelType w:val="hybridMultilevel"/>
    <w:tmpl w:val="0168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6B78A3"/>
    <w:multiLevelType w:val="hybridMultilevel"/>
    <w:tmpl w:val="C192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BD7599"/>
    <w:multiLevelType w:val="hybridMultilevel"/>
    <w:tmpl w:val="6DC4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CCCDB4">
      <w:numFmt w:val="bullet"/>
      <w:lvlText w:val="-"/>
      <w:lvlJc w:val="left"/>
      <w:pPr>
        <w:ind w:left="1440" w:hanging="360"/>
      </w:pPr>
      <w:rPr>
        <w:rFonts w:ascii="Times" w:eastAsia="Times New Roman" w:hAnsi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88590F"/>
    <w:multiLevelType w:val="hybridMultilevel"/>
    <w:tmpl w:val="A93038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E3314F"/>
    <w:multiLevelType w:val="hybridMultilevel"/>
    <w:tmpl w:val="B060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636769"/>
    <w:multiLevelType w:val="hybridMultilevel"/>
    <w:tmpl w:val="E45C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C90EFE"/>
    <w:multiLevelType w:val="hybridMultilevel"/>
    <w:tmpl w:val="4F0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D10C8"/>
    <w:multiLevelType w:val="hybridMultilevel"/>
    <w:tmpl w:val="0718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6C2ECB"/>
    <w:multiLevelType w:val="hybridMultilevel"/>
    <w:tmpl w:val="AF2C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662D8F"/>
    <w:multiLevelType w:val="hybridMultilevel"/>
    <w:tmpl w:val="F5BA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BF26C6"/>
    <w:multiLevelType w:val="hybridMultilevel"/>
    <w:tmpl w:val="769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95DFA"/>
    <w:multiLevelType w:val="hybridMultilevel"/>
    <w:tmpl w:val="F3E4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8"/>
  </w:num>
  <w:num w:numId="3">
    <w:abstractNumId w:val="19"/>
  </w:num>
  <w:num w:numId="4">
    <w:abstractNumId w:val="24"/>
  </w:num>
  <w:num w:numId="5">
    <w:abstractNumId w:val="18"/>
  </w:num>
  <w:num w:numId="6">
    <w:abstractNumId w:val="20"/>
  </w:num>
  <w:num w:numId="7">
    <w:abstractNumId w:val="30"/>
  </w:num>
  <w:num w:numId="8">
    <w:abstractNumId w:val="27"/>
  </w:num>
  <w:num w:numId="9">
    <w:abstractNumId w:val="23"/>
  </w:num>
  <w:num w:numId="10">
    <w:abstractNumId w:val="22"/>
  </w:num>
  <w:num w:numId="11">
    <w:abstractNumId w:val="16"/>
  </w:num>
  <w:num w:numId="12">
    <w:abstractNumId w:val="31"/>
  </w:num>
  <w:num w:numId="13">
    <w:abstractNumId w:val="29"/>
  </w:num>
  <w:num w:numId="14">
    <w:abstractNumId w:val="33"/>
  </w:num>
  <w:num w:numId="15">
    <w:abstractNumId w:val="17"/>
  </w:num>
  <w:num w:numId="16">
    <w:abstractNumId w:val="25"/>
  </w:num>
  <w:num w:numId="17">
    <w:abstractNumId w:val="35"/>
  </w:num>
  <w:num w:numId="18">
    <w:abstractNumId w:val="21"/>
  </w:num>
  <w:num w:numId="19">
    <w:abstractNumId w:val="32"/>
  </w:num>
  <w:num w:numId="20">
    <w:abstractNumId w:val="15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42"/>
    <w:rsid w:val="0000312D"/>
    <w:rsid w:val="0000392C"/>
    <w:rsid w:val="00006128"/>
    <w:rsid w:val="000137AA"/>
    <w:rsid w:val="00016A8C"/>
    <w:rsid w:val="00020E77"/>
    <w:rsid w:val="0002447F"/>
    <w:rsid w:val="000260AA"/>
    <w:rsid w:val="00027951"/>
    <w:rsid w:val="00027FFC"/>
    <w:rsid w:val="00032CA6"/>
    <w:rsid w:val="00035F90"/>
    <w:rsid w:val="00041E2A"/>
    <w:rsid w:val="000508AA"/>
    <w:rsid w:val="00051779"/>
    <w:rsid w:val="0005437D"/>
    <w:rsid w:val="00057B36"/>
    <w:rsid w:val="00057D51"/>
    <w:rsid w:val="0006003E"/>
    <w:rsid w:val="00061713"/>
    <w:rsid w:val="00062AFF"/>
    <w:rsid w:val="00064C70"/>
    <w:rsid w:val="00070434"/>
    <w:rsid w:val="00076F71"/>
    <w:rsid w:val="00091587"/>
    <w:rsid w:val="000929B5"/>
    <w:rsid w:val="00096D8F"/>
    <w:rsid w:val="000A0A97"/>
    <w:rsid w:val="000A2458"/>
    <w:rsid w:val="000A558F"/>
    <w:rsid w:val="000B17F2"/>
    <w:rsid w:val="000B2C5D"/>
    <w:rsid w:val="000B40F3"/>
    <w:rsid w:val="000C2C4F"/>
    <w:rsid w:val="000C3283"/>
    <w:rsid w:val="000C5A0B"/>
    <w:rsid w:val="000C6C6F"/>
    <w:rsid w:val="000C759C"/>
    <w:rsid w:val="000D0B85"/>
    <w:rsid w:val="000D0E73"/>
    <w:rsid w:val="000D1933"/>
    <w:rsid w:val="000D47AC"/>
    <w:rsid w:val="000D4C44"/>
    <w:rsid w:val="000E2777"/>
    <w:rsid w:val="000E2868"/>
    <w:rsid w:val="000E2EC9"/>
    <w:rsid w:val="000E4E05"/>
    <w:rsid w:val="000E55AC"/>
    <w:rsid w:val="000F2E57"/>
    <w:rsid w:val="00102404"/>
    <w:rsid w:val="00102E04"/>
    <w:rsid w:val="001031D5"/>
    <w:rsid w:val="001048D2"/>
    <w:rsid w:val="001059FB"/>
    <w:rsid w:val="00106686"/>
    <w:rsid w:val="00106AF4"/>
    <w:rsid w:val="00107889"/>
    <w:rsid w:val="00107AC2"/>
    <w:rsid w:val="00110580"/>
    <w:rsid w:val="00112E50"/>
    <w:rsid w:val="0011449A"/>
    <w:rsid w:val="001144B7"/>
    <w:rsid w:val="0013010C"/>
    <w:rsid w:val="0013011A"/>
    <w:rsid w:val="00131A03"/>
    <w:rsid w:val="0013293E"/>
    <w:rsid w:val="001339E6"/>
    <w:rsid w:val="00134D9C"/>
    <w:rsid w:val="00141AD3"/>
    <w:rsid w:val="00142EDC"/>
    <w:rsid w:val="00143391"/>
    <w:rsid w:val="00144F58"/>
    <w:rsid w:val="001509FD"/>
    <w:rsid w:val="0015244D"/>
    <w:rsid w:val="0016545D"/>
    <w:rsid w:val="001656F4"/>
    <w:rsid w:val="00171463"/>
    <w:rsid w:val="00173CEC"/>
    <w:rsid w:val="00175AC5"/>
    <w:rsid w:val="001801FD"/>
    <w:rsid w:val="00182C86"/>
    <w:rsid w:val="00184EF7"/>
    <w:rsid w:val="0019355A"/>
    <w:rsid w:val="00193CB0"/>
    <w:rsid w:val="001955E2"/>
    <w:rsid w:val="00196954"/>
    <w:rsid w:val="00197FBD"/>
    <w:rsid w:val="001A0F19"/>
    <w:rsid w:val="001A3708"/>
    <w:rsid w:val="001A77F4"/>
    <w:rsid w:val="001B7F45"/>
    <w:rsid w:val="001C3A01"/>
    <w:rsid w:val="001C46AB"/>
    <w:rsid w:val="001D0227"/>
    <w:rsid w:val="001D3D6D"/>
    <w:rsid w:val="001D6B5F"/>
    <w:rsid w:val="001E04C7"/>
    <w:rsid w:val="001E13D3"/>
    <w:rsid w:val="001E210D"/>
    <w:rsid w:val="001E2B63"/>
    <w:rsid w:val="001E2E0A"/>
    <w:rsid w:val="001E2E2D"/>
    <w:rsid w:val="001E69A7"/>
    <w:rsid w:val="001E7122"/>
    <w:rsid w:val="001E794A"/>
    <w:rsid w:val="001E7C7A"/>
    <w:rsid w:val="001F1B14"/>
    <w:rsid w:val="0020084D"/>
    <w:rsid w:val="002021E8"/>
    <w:rsid w:val="002027EE"/>
    <w:rsid w:val="00204A35"/>
    <w:rsid w:val="00211117"/>
    <w:rsid w:val="002124AD"/>
    <w:rsid w:val="00215F1A"/>
    <w:rsid w:val="0022005A"/>
    <w:rsid w:val="00220784"/>
    <w:rsid w:val="002261A1"/>
    <w:rsid w:val="002272BF"/>
    <w:rsid w:val="00230A29"/>
    <w:rsid w:val="0023242F"/>
    <w:rsid w:val="00236500"/>
    <w:rsid w:val="00240D16"/>
    <w:rsid w:val="00242758"/>
    <w:rsid w:val="002478B0"/>
    <w:rsid w:val="0025217D"/>
    <w:rsid w:val="00253042"/>
    <w:rsid w:val="002532FE"/>
    <w:rsid w:val="002624D1"/>
    <w:rsid w:val="00270A3C"/>
    <w:rsid w:val="00270A4D"/>
    <w:rsid w:val="002749C5"/>
    <w:rsid w:val="00275C59"/>
    <w:rsid w:val="0027609D"/>
    <w:rsid w:val="00281730"/>
    <w:rsid w:val="00282605"/>
    <w:rsid w:val="00283DF0"/>
    <w:rsid w:val="00287ECD"/>
    <w:rsid w:val="00291439"/>
    <w:rsid w:val="00292DB6"/>
    <w:rsid w:val="00293A41"/>
    <w:rsid w:val="002957E1"/>
    <w:rsid w:val="002A0DD6"/>
    <w:rsid w:val="002A3778"/>
    <w:rsid w:val="002A457F"/>
    <w:rsid w:val="002A6234"/>
    <w:rsid w:val="002A69F7"/>
    <w:rsid w:val="002A6D7C"/>
    <w:rsid w:val="002B34D9"/>
    <w:rsid w:val="002B7922"/>
    <w:rsid w:val="002C0D45"/>
    <w:rsid w:val="002C1014"/>
    <w:rsid w:val="002C16EB"/>
    <w:rsid w:val="002C21D9"/>
    <w:rsid w:val="002C533A"/>
    <w:rsid w:val="002D05E5"/>
    <w:rsid w:val="002D2D7D"/>
    <w:rsid w:val="002E4B06"/>
    <w:rsid w:val="002F71E4"/>
    <w:rsid w:val="00303A8C"/>
    <w:rsid w:val="00313147"/>
    <w:rsid w:val="00314837"/>
    <w:rsid w:val="0031489E"/>
    <w:rsid w:val="0031721E"/>
    <w:rsid w:val="00317F7B"/>
    <w:rsid w:val="0032170A"/>
    <w:rsid w:val="003224EE"/>
    <w:rsid w:val="0032334E"/>
    <w:rsid w:val="003262FD"/>
    <w:rsid w:val="00331241"/>
    <w:rsid w:val="00334FB4"/>
    <w:rsid w:val="00335033"/>
    <w:rsid w:val="00335A34"/>
    <w:rsid w:val="00337BA1"/>
    <w:rsid w:val="00340F91"/>
    <w:rsid w:val="00351407"/>
    <w:rsid w:val="003519B4"/>
    <w:rsid w:val="003520E8"/>
    <w:rsid w:val="0035297F"/>
    <w:rsid w:val="00352A07"/>
    <w:rsid w:val="00354837"/>
    <w:rsid w:val="00355CAD"/>
    <w:rsid w:val="00356630"/>
    <w:rsid w:val="0035732D"/>
    <w:rsid w:val="00362969"/>
    <w:rsid w:val="00363B67"/>
    <w:rsid w:val="00366773"/>
    <w:rsid w:val="0036784D"/>
    <w:rsid w:val="00374929"/>
    <w:rsid w:val="00375111"/>
    <w:rsid w:val="003754D0"/>
    <w:rsid w:val="003825AC"/>
    <w:rsid w:val="00385052"/>
    <w:rsid w:val="00387148"/>
    <w:rsid w:val="00387CE1"/>
    <w:rsid w:val="00387E03"/>
    <w:rsid w:val="00390478"/>
    <w:rsid w:val="00393F4E"/>
    <w:rsid w:val="003957DB"/>
    <w:rsid w:val="00396D01"/>
    <w:rsid w:val="003A178A"/>
    <w:rsid w:val="003A2045"/>
    <w:rsid w:val="003A44B1"/>
    <w:rsid w:val="003B068A"/>
    <w:rsid w:val="003C3C4B"/>
    <w:rsid w:val="003D0D60"/>
    <w:rsid w:val="003D33DA"/>
    <w:rsid w:val="003D3E1E"/>
    <w:rsid w:val="003D43ED"/>
    <w:rsid w:val="003D5CC3"/>
    <w:rsid w:val="003E0434"/>
    <w:rsid w:val="003E136F"/>
    <w:rsid w:val="003E5CF9"/>
    <w:rsid w:val="003F0B64"/>
    <w:rsid w:val="003F16A5"/>
    <w:rsid w:val="003F2B17"/>
    <w:rsid w:val="003F73F9"/>
    <w:rsid w:val="004046CF"/>
    <w:rsid w:val="00407FCB"/>
    <w:rsid w:val="004150BB"/>
    <w:rsid w:val="004164E0"/>
    <w:rsid w:val="004201A9"/>
    <w:rsid w:val="0042427C"/>
    <w:rsid w:val="0042459C"/>
    <w:rsid w:val="00425448"/>
    <w:rsid w:val="00444863"/>
    <w:rsid w:val="00446CDD"/>
    <w:rsid w:val="004503A9"/>
    <w:rsid w:val="0045203B"/>
    <w:rsid w:val="00456D0F"/>
    <w:rsid w:val="00467DB2"/>
    <w:rsid w:val="0047255F"/>
    <w:rsid w:val="0047686E"/>
    <w:rsid w:val="004826DD"/>
    <w:rsid w:val="0048424D"/>
    <w:rsid w:val="00485F15"/>
    <w:rsid w:val="004911B0"/>
    <w:rsid w:val="00492D32"/>
    <w:rsid w:val="00493D14"/>
    <w:rsid w:val="00493D44"/>
    <w:rsid w:val="00494432"/>
    <w:rsid w:val="00494D1D"/>
    <w:rsid w:val="004A01B8"/>
    <w:rsid w:val="004A2B26"/>
    <w:rsid w:val="004A5AFB"/>
    <w:rsid w:val="004A6389"/>
    <w:rsid w:val="004A7AAF"/>
    <w:rsid w:val="004B15F4"/>
    <w:rsid w:val="004B6D45"/>
    <w:rsid w:val="004C2A82"/>
    <w:rsid w:val="004C380B"/>
    <w:rsid w:val="004C3E18"/>
    <w:rsid w:val="004C41F9"/>
    <w:rsid w:val="004C594C"/>
    <w:rsid w:val="004C5A99"/>
    <w:rsid w:val="004C6801"/>
    <w:rsid w:val="004C7B3C"/>
    <w:rsid w:val="004D0234"/>
    <w:rsid w:val="004D3744"/>
    <w:rsid w:val="004D459E"/>
    <w:rsid w:val="004D4B8D"/>
    <w:rsid w:val="004D5D4F"/>
    <w:rsid w:val="004D6111"/>
    <w:rsid w:val="004D7F33"/>
    <w:rsid w:val="004E32C4"/>
    <w:rsid w:val="004E421B"/>
    <w:rsid w:val="004E5506"/>
    <w:rsid w:val="004E78A4"/>
    <w:rsid w:val="004F2B2B"/>
    <w:rsid w:val="004F380B"/>
    <w:rsid w:val="004F4D61"/>
    <w:rsid w:val="0050318D"/>
    <w:rsid w:val="00507F3E"/>
    <w:rsid w:val="00511193"/>
    <w:rsid w:val="005121DF"/>
    <w:rsid w:val="00512564"/>
    <w:rsid w:val="0051364A"/>
    <w:rsid w:val="00514889"/>
    <w:rsid w:val="00514A74"/>
    <w:rsid w:val="005152B2"/>
    <w:rsid w:val="00516197"/>
    <w:rsid w:val="00516BBC"/>
    <w:rsid w:val="00517113"/>
    <w:rsid w:val="00521AA4"/>
    <w:rsid w:val="00525C50"/>
    <w:rsid w:val="005321BF"/>
    <w:rsid w:val="00534164"/>
    <w:rsid w:val="00535EFA"/>
    <w:rsid w:val="0054438B"/>
    <w:rsid w:val="005477BB"/>
    <w:rsid w:val="005538AF"/>
    <w:rsid w:val="0055648B"/>
    <w:rsid w:val="005601E4"/>
    <w:rsid w:val="005618C1"/>
    <w:rsid w:val="005635A1"/>
    <w:rsid w:val="00565748"/>
    <w:rsid w:val="00570F53"/>
    <w:rsid w:val="005735F3"/>
    <w:rsid w:val="005750CA"/>
    <w:rsid w:val="00582A89"/>
    <w:rsid w:val="00583BC6"/>
    <w:rsid w:val="00584D78"/>
    <w:rsid w:val="00591342"/>
    <w:rsid w:val="00593F70"/>
    <w:rsid w:val="00596A40"/>
    <w:rsid w:val="005A17E1"/>
    <w:rsid w:val="005A21A9"/>
    <w:rsid w:val="005A26DC"/>
    <w:rsid w:val="005A2C86"/>
    <w:rsid w:val="005A3577"/>
    <w:rsid w:val="005A3609"/>
    <w:rsid w:val="005B4942"/>
    <w:rsid w:val="005B54A4"/>
    <w:rsid w:val="005B7BE2"/>
    <w:rsid w:val="005B7EB8"/>
    <w:rsid w:val="005C612E"/>
    <w:rsid w:val="005C6E3E"/>
    <w:rsid w:val="005C7F1D"/>
    <w:rsid w:val="005E5120"/>
    <w:rsid w:val="005F518C"/>
    <w:rsid w:val="005F5777"/>
    <w:rsid w:val="005F658C"/>
    <w:rsid w:val="005F661C"/>
    <w:rsid w:val="005F6708"/>
    <w:rsid w:val="00600621"/>
    <w:rsid w:val="006025BD"/>
    <w:rsid w:val="00603FAF"/>
    <w:rsid w:val="006049EF"/>
    <w:rsid w:val="00606848"/>
    <w:rsid w:val="00607DC7"/>
    <w:rsid w:val="006141C1"/>
    <w:rsid w:val="006163C9"/>
    <w:rsid w:val="00616A47"/>
    <w:rsid w:val="006200EC"/>
    <w:rsid w:val="00624BFF"/>
    <w:rsid w:val="0062686A"/>
    <w:rsid w:val="0063089B"/>
    <w:rsid w:val="006310F1"/>
    <w:rsid w:val="006336F1"/>
    <w:rsid w:val="0063382D"/>
    <w:rsid w:val="006343D2"/>
    <w:rsid w:val="00635BFA"/>
    <w:rsid w:val="00636C5F"/>
    <w:rsid w:val="0063750B"/>
    <w:rsid w:val="006462DC"/>
    <w:rsid w:val="0064799B"/>
    <w:rsid w:val="0065299C"/>
    <w:rsid w:val="00655A2D"/>
    <w:rsid w:val="006573A2"/>
    <w:rsid w:val="00660E84"/>
    <w:rsid w:val="0066139A"/>
    <w:rsid w:val="00661F8B"/>
    <w:rsid w:val="00661FCF"/>
    <w:rsid w:val="00665F9B"/>
    <w:rsid w:val="00676FC7"/>
    <w:rsid w:val="006779EF"/>
    <w:rsid w:val="0068182A"/>
    <w:rsid w:val="006827A2"/>
    <w:rsid w:val="006928AD"/>
    <w:rsid w:val="00692A27"/>
    <w:rsid w:val="00693845"/>
    <w:rsid w:val="006952E9"/>
    <w:rsid w:val="00696A0B"/>
    <w:rsid w:val="006A1160"/>
    <w:rsid w:val="006A635B"/>
    <w:rsid w:val="006B1A6E"/>
    <w:rsid w:val="006B1E99"/>
    <w:rsid w:val="006B539F"/>
    <w:rsid w:val="006B7AFA"/>
    <w:rsid w:val="006C0976"/>
    <w:rsid w:val="006C2439"/>
    <w:rsid w:val="006C4098"/>
    <w:rsid w:val="006C6791"/>
    <w:rsid w:val="006D2DD3"/>
    <w:rsid w:val="006D4B03"/>
    <w:rsid w:val="006D52D4"/>
    <w:rsid w:val="006E0052"/>
    <w:rsid w:val="006E050F"/>
    <w:rsid w:val="006E0AE4"/>
    <w:rsid w:val="006E40F7"/>
    <w:rsid w:val="006E507B"/>
    <w:rsid w:val="006F1E74"/>
    <w:rsid w:val="006F3B55"/>
    <w:rsid w:val="00702EFF"/>
    <w:rsid w:val="00704188"/>
    <w:rsid w:val="00705EDC"/>
    <w:rsid w:val="007118AB"/>
    <w:rsid w:val="007141DA"/>
    <w:rsid w:val="00716EFB"/>
    <w:rsid w:val="00717B9D"/>
    <w:rsid w:val="00717DAA"/>
    <w:rsid w:val="00720E21"/>
    <w:rsid w:val="007239D7"/>
    <w:rsid w:val="007240EB"/>
    <w:rsid w:val="00724CD1"/>
    <w:rsid w:val="007250FC"/>
    <w:rsid w:val="007300B2"/>
    <w:rsid w:val="00732858"/>
    <w:rsid w:val="007374DE"/>
    <w:rsid w:val="00737787"/>
    <w:rsid w:val="00741F4E"/>
    <w:rsid w:val="007444B0"/>
    <w:rsid w:val="007455A1"/>
    <w:rsid w:val="00750B72"/>
    <w:rsid w:val="007510C2"/>
    <w:rsid w:val="0075440C"/>
    <w:rsid w:val="007545C5"/>
    <w:rsid w:val="007556CB"/>
    <w:rsid w:val="0076126F"/>
    <w:rsid w:val="0076151F"/>
    <w:rsid w:val="00761747"/>
    <w:rsid w:val="00761E9B"/>
    <w:rsid w:val="007642E7"/>
    <w:rsid w:val="007663A6"/>
    <w:rsid w:val="00766C66"/>
    <w:rsid w:val="007740AE"/>
    <w:rsid w:val="007746BE"/>
    <w:rsid w:val="00777C16"/>
    <w:rsid w:val="0078057A"/>
    <w:rsid w:val="00784393"/>
    <w:rsid w:val="00784FED"/>
    <w:rsid w:val="00786A0C"/>
    <w:rsid w:val="00791E65"/>
    <w:rsid w:val="00792465"/>
    <w:rsid w:val="007932B5"/>
    <w:rsid w:val="00796324"/>
    <w:rsid w:val="00796D81"/>
    <w:rsid w:val="007978E9"/>
    <w:rsid w:val="007A21F5"/>
    <w:rsid w:val="007A418E"/>
    <w:rsid w:val="007A7FF7"/>
    <w:rsid w:val="007B3865"/>
    <w:rsid w:val="007B3F3A"/>
    <w:rsid w:val="007B5128"/>
    <w:rsid w:val="007C2537"/>
    <w:rsid w:val="007C378D"/>
    <w:rsid w:val="007C445C"/>
    <w:rsid w:val="007C7D16"/>
    <w:rsid w:val="007D072F"/>
    <w:rsid w:val="007D624D"/>
    <w:rsid w:val="007E3C9E"/>
    <w:rsid w:val="007E4121"/>
    <w:rsid w:val="007E7EEF"/>
    <w:rsid w:val="007F2999"/>
    <w:rsid w:val="007F3F8E"/>
    <w:rsid w:val="007F4BE8"/>
    <w:rsid w:val="007F5A91"/>
    <w:rsid w:val="007F5FC1"/>
    <w:rsid w:val="007F731B"/>
    <w:rsid w:val="00800CBB"/>
    <w:rsid w:val="00804D9F"/>
    <w:rsid w:val="00816C08"/>
    <w:rsid w:val="00823226"/>
    <w:rsid w:val="00824182"/>
    <w:rsid w:val="00826504"/>
    <w:rsid w:val="0082721D"/>
    <w:rsid w:val="008276B0"/>
    <w:rsid w:val="00830C5C"/>
    <w:rsid w:val="00831FE7"/>
    <w:rsid w:val="00833854"/>
    <w:rsid w:val="00840BBD"/>
    <w:rsid w:val="00840D69"/>
    <w:rsid w:val="00840FAA"/>
    <w:rsid w:val="0084273B"/>
    <w:rsid w:val="00842B73"/>
    <w:rsid w:val="00842D4C"/>
    <w:rsid w:val="00846C29"/>
    <w:rsid w:val="00847F11"/>
    <w:rsid w:val="00851EF8"/>
    <w:rsid w:val="00853680"/>
    <w:rsid w:val="008547F8"/>
    <w:rsid w:val="00855B16"/>
    <w:rsid w:val="008661A3"/>
    <w:rsid w:val="008763C3"/>
    <w:rsid w:val="0088081C"/>
    <w:rsid w:val="00880B4B"/>
    <w:rsid w:val="00883008"/>
    <w:rsid w:val="00886885"/>
    <w:rsid w:val="008909E5"/>
    <w:rsid w:val="00890B0A"/>
    <w:rsid w:val="008929DF"/>
    <w:rsid w:val="00893130"/>
    <w:rsid w:val="00893A23"/>
    <w:rsid w:val="0089483A"/>
    <w:rsid w:val="008A1BF2"/>
    <w:rsid w:val="008A3A22"/>
    <w:rsid w:val="008A4BC5"/>
    <w:rsid w:val="008B3A22"/>
    <w:rsid w:val="008B3DA4"/>
    <w:rsid w:val="008C14B0"/>
    <w:rsid w:val="008C1622"/>
    <w:rsid w:val="008C1922"/>
    <w:rsid w:val="008C4B02"/>
    <w:rsid w:val="008C574D"/>
    <w:rsid w:val="008C7841"/>
    <w:rsid w:val="008D112A"/>
    <w:rsid w:val="008D3B6A"/>
    <w:rsid w:val="008D3EF1"/>
    <w:rsid w:val="008E343F"/>
    <w:rsid w:val="008E3D6D"/>
    <w:rsid w:val="008E64E3"/>
    <w:rsid w:val="008E6622"/>
    <w:rsid w:val="008F5DF4"/>
    <w:rsid w:val="008F67D0"/>
    <w:rsid w:val="009019DA"/>
    <w:rsid w:val="00903F86"/>
    <w:rsid w:val="009044F8"/>
    <w:rsid w:val="00904ACF"/>
    <w:rsid w:val="00904FE6"/>
    <w:rsid w:val="00905ABC"/>
    <w:rsid w:val="009103E7"/>
    <w:rsid w:val="00910BEC"/>
    <w:rsid w:val="009113FF"/>
    <w:rsid w:val="00911B78"/>
    <w:rsid w:val="00912199"/>
    <w:rsid w:val="00913D86"/>
    <w:rsid w:val="009167DB"/>
    <w:rsid w:val="0092145E"/>
    <w:rsid w:val="00924182"/>
    <w:rsid w:val="00924FCB"/>
    <w:rsid w:val="00926C78"/>
    <w:rsid w:val="00932184"/>
    <w:rsid w:val="0093469F"/>
    <w:rsid w:val="009452E7"/>
    <w:rsid w:val="00945BC5"/>
    <w:rsid w:val="00951C5B"/>
    <w:rsid w:val="00955199"/>
    <w:rsid w:val="009601FF"/>
    <w:rsid w:val="00966846"/>
    <w:rsid w:val="00970C2C"/>
    <w:rsid w:val="0097394D"/>
    <w:rsid w:val="009762A3"/>
    <w:rsid w:val="009854D8"/>
    <w:rsid w:val="00990061"/>
    <w:rsid w:val="00991BE9"/>
    <w:rsid w:val="00991D37"/>
    <w:rsid w:val="009964F5"/>
    <w:rsid w:val="009A039C"/>
    <w:rsid w:val="009A164A"/>
    <w:rsid w:val="009A6731"/>
    <w:rsid w:val="009B3E88"/>
    <w:rsid w:val="009B7583"/>
    <w:rsid w:val="009D015C"/>
    <w:rsid w:val="009D2036"/>
    <w:rsid w:val="009D248F"/>
    <w:rsid w:val="009E0A54"/>
    <w:rsid w:val="009E2287"/>
    <w:rsid w:val="009E266C"/>
    <w:rsid w:val="009E2A22"/>
    <w:rsid w:val="009E4088"/>
    <w:rsid w:val="009E6D8A"/>
    <w:rsid w:val="009F4A95"/>
    <w:rsid w:val="009F4F2D"/>
    <w:rsid w:val="009F53FB"/>
    <w:rsid w:val="00A006D4"/>
    <w:rsid w:val="00A1017B"/>
    <w:rsid w:val="00A127A1"/>
    <w:rsid w:val="00A25622"/>
    <w:rsid w:val="00A25692"/>
    <w:rsid w:val="00A2646E"/>
    <w:rsid w:val="00A3062D"/>
    <w:rsid w:val="00A329E2"/>
    <w:rsid w:val="00A3620C"/>
    <w:rsid w:val="00A368E2"/>
    <w:rsid w:val="00A3691F"/>
    <w:rsid w:val="00A42827"/>
    <w:rsid w:val="00A521A5"/>
    <w:rsid w:val="00A52831"/>
    <w:rsid w:val="00A52C25"/>
    <w:rsid w:val="00A54405"/>
    <w:rsid w:val="00A60F08"/>
    <w:rsid w:val="00A620EC"/>
    <w:rsid w:val="00A6289F"/>
    <w:rsid w:val="00A66A51"/>
    <w:rsid w:val="00A67EF4"/>
    <w:rsid w:val="00A710DE"/>
    <w:rsid w:val="00A72A2B"/>
    <w:rsid w:val="00A82209"/>
    <w:rsid w:val="00A841D7"/>
    <w:rsid w:val="00A86524"/>
    <w:rsid w:val="00A923FC"/>
    <w:rsid w:val="00A92BE3"/>
    <w:rsid w:val="00A92CB5"/>
    <w:rsid w:val="00A94330"/>
    <w:rsid w:val="00A961AA"/>
    <w:rsid w:val="00AA08AF"/>
    <w:rsid w:val="00AA4672"/>
    <w:rsid w:val="00AA4FA7"/>
    <w:rsid w:val="00AA64D9"/>
    <w:rsid w:val="00AA75B7"/>
    <w:rsid w:val="00AA7911"/>
    <w:rsid w:val="00AA7D15"/>
    <w:rsid w:val="00AB12A5"/>
    <w:rsid w:val="00AB3667"/>
    <w:rsid w:val="00AB41FD"/>
    <w:rsid w:val="00AB5F41"/>
    <w:rsid w:val="00AC20C2"/>
    <w:rsid w:val="00AC27F7"/>
    <w:rsid w:val="00AD3544"/>
    <w:rsid w:val="00AD433C"/>
    <w:rsid w:val="00AD7AA0"/>
    <w:rsid w:val="00AE42FC"/>
    <w:rsid w:val="00AE4A20"/>
    <w:rsid w:val="00AE4DA0"/>
    <w:rsid w:val="00AF1314"/>
    <w:rsid w:val="00AF2A9F"/>
    <w:rsid w:val="00AF5265"/>
    <w:rsid w:val="00AF57B6"/>
    <w:rsid w:val="00AF6432"/>
    <w:rsid w:val="00B00AF5"/>
    <w:rsid w:val="00B0323E"/>
    <w:rsid w:val="00B05C67"/>
    <w:rsid w:val="00B07D78"/>
    <w:rsid w:val="00B10477"/>
    <w:rsid w:val="00B1053A"/>
    <w:rsid w:val="00B122F6"/>
    <w:rsid w:val="00B1269A"/>
    <w:rsid w:val="00B16654"/>
    <w:rsid w:val="00B176A9"/>
    <w:rsid w:val="00B23E08"/>
    <w:rsid w:val="00B27190"/>
    <w:rsid w:val="00B31AF7"/>
    <w:rsid w:val="00B35542"/>
    <w:rsid w:val="00B35757"/>
    <w:rsid w:val="00B359E8"/>
    <w:rsid w:val="00B40DE0"/>
    <w:rsid w:val="00B426AE"/>
    <w:rsid w:val="00B45981"/>
    <w:rsid w:val="00B46A37"/>
    <w:rsid w:val="00B62B9D"/>
    <w:rsid w:val="00B64414"/>
    <w:rsid w:val="00B646F5"/>
    <w:rsid w:val="00B71A33"/>
    <w:rsid w:val="00B71A37"/>
    <w:rsid w:val="00B723C7"/>
    <w:rsid w:val="00B74900"/>
    <w:rsid w:val="00B807D2"/>
    <w:rsid w:val="00B835DF"/>
    <w:rsid w:val="00B83ACE"/>
    <w:rsid w:val="00B87B79"/>
    <w:rsid w:val="00B91D3B"/>
    <w:rsid w:val="00B92E2A"/>
    <w:rsid w:val="00B9517D"/>
    <w:rsid w:val="00B962CA"/>
    <w:rsid w:val="00BA2218"/>
    <w:rsid w:val="00BA2E08"/>
    <w:rsid w:val="00BA5858"/>
    <w:rsid w:val="00BA5E60"/>
    <w:rsid w:val="00BB0DCC"/>
    <w:rsid w:val="00BB1FBF"/>
    <w:rsid w:val="00BB2EEB"/>
    <w:rsid w:val="00BC022B"/>
    <w:rsid w:val="00BC1F96"/>
    <w:rsid w:val="00BD1E72"/>
    <w:rsid w:val="00BD2465"/>
    <w:rsid w:val="00BD583E"/>
    <w:rsid w:val="00BE052A"/>
    <w:rsid w:val="00BE245D"/>
    <w:rsid w:val="00BE30EB"/>
    <w:rsid w:val="00BE565B"/>
    <w:rsid w:val="00BE7007"/>
    <w:rsid w:val="00BF30F6"/>
    <w:rsid w:val="00BF3346"/>
    <w:rsid w:val="00C015F6"/>
    <w:rsid w:val="00C13505"/>
    <w:rsid w:val="00C143B9"/>
    <w:rsid w:val="00C1588B"/>
    <w:rsid w:val="00C16F60"/>
    <w:rsid w:val="00C20FFF"/>
    <w:rsid w:val="00C24111"/>
    <w:rsid w:val="00C25D24"/>
    <w:rsid w:val="00C26AC9"/>
    <w:rsid w:val="00C30B0E"/>
    <w:rsid w:val="00C3319D"/>
    <w:rsid w:val="00C34C21"/>
    <w:rsid w:val="00C34FC3"/>
    <w:rsid w:val="00C3511F"/>
    <w:rsid w:val="00C37E95"/>
    <w:rsid w:val="00C41CB0"/>
    <w:rsid w:val="00C42C35"/>
    <w:rsid w:val="00C4645E"/>
    <w:rsid w:val="00C47A03"/>
    <w:rsid w:val="00C47DDA"/>
    <w:rsid w:val="00C56B66"/>
    <w:rsid w:val="00C74CA1"/>
    <w:rsid w:val="00C75BB0"/>
    <w:rsid w:val="00C76A34"/>
    <w:rsid w:val="00C804C9"/>
    <w:rsid w:val="00C8310A"/>
    <w:rsid w:val="00C842C0"/>
    <w:rsid w:val="00C85E47"/>
    <w:rsid w:val="00C86400"/>
    <w:rsid w:val="00C909B0"/>
    <w:rsid w:val="00C9109D"/>
    <w:rsid w:val="00C97FE8"/>
    <w:rsid w:val="00CA0164"/>
    <w:rsid w:val="00CA0772"/>
    <w:rsid w:val="00CA10FF"/>
    <w:rsid w:val="00CA3A0B"/>
    <w:rsid w:val="00CA5455"/>
    <w:rsid w:val="00CA67CB"/>
    <w:rsid w:val="00CB08D2"/>
    <w:rsid w:val="00CB1867"/>
    <w:rsid w:val="00CB1DCA"/>
    <w:rsid w:val="00CB75FE"/>
    <w:rsid w:val="00CC2091"/>
    <w:rsid w:val="00CC6C7A"/>
    <w:rsid w:val="00CD331C"/>
    <w:rsid w:val="00CD4057"/>
    <w:rsid w:val="00CD73A3"/>
    <w:rsid w:val="00CE2F57"/>
    <w:rsid w:val="00CE6CE5"/>
    <w:rsid w:val="00CF02F2"/>
    <w:rsid w:val="00CF0F96"/>
    <w:rsid w:val="00CF2AD4"/>
    <w:rsid w:val="00CF6283"/>
    <w:rsid w:val="00D04E6D"/>
    <w:rsid w:val="00D050DD"/>
    <w:rsid w:val="00D055AA"/>
    <w:rsid w:val="00D060D2"/>
    <w:rsid w:val="00D11A10"/>
    <w:rsid w:val="00D139E9"/>
    <w:rsid w:val="00D13D66"/>
    <w:rsid w:val="00D14EE6"/>
    <w:rsid w:val="00D1580F"/>
    <w:rsid w:val="00D178C0"/>
    <w:rsid w:val="00D20394"/>
    <w:rsid w:val="00D25127"/>
    <w:rsid w:val="00D25A3F"/>
    <w:rsid w:val="00D2768B"/>
    <w:rsid w:val="00D3091D"/>
    <w:rsid w:val="00D34600"/>
    <w:rsid w:val="00D36FFD"/>
    <w:rsid w:val="00D41E8C"/>
    <w:rsid w:val="00D41FF3"/>
    <w:rsid w:val="00D47CDA"/>
    <w:rsid w:val="00D5150A"/>
    <w:rsid w:val="00D51D3B"/>
    <w:rsid w:val="00D51F9C"/>
    <w:rsid w:val="00D52E63"/>
    <w:rsid w:val="00D54275"/>
    <w:rsid w:val="00D61B68"/>
    <w:rsid w:val="00D640DF"/>
    <w:rsid w:val="00D67025"/>
    <w:rsid w:val="00D6753D"/>
    <w:rsid w:val="00D720D8"/>
    <w:rsid w:val="00D7560C"/>
    <w:rsid w:val="00D75EE6"/>
    <w:rsid w:val="00D7679A"/>
    <w:rsid w:val="00D76875"/>
    <w:rsid w:val="00D8282C"/>
    <w:rsid w:val="00D83054"/>
    <w:rsid w:val="00D903F3"/>
    <w:rsid w:val="00D97D40"/>
    <w:rsid w:val="00DA1879"/>
    <w:rsid w:val="00DA4479"/>
    <w:rsid w:val="00DA4C60"/>
    <w:rsid w:val="00DA5FFD"/>
    <w:rsid w:val="00DB4E82"/>
    <w:rsid w:val="00DB595D"/>
    <w:rsid w:val="00DB691F"/>
    <w:rsid w:val="00DB6EB8"/>
    <w:rsid w:val="00DC0E81"/>
    <w:rsid w:val="00DC4E8C"/>
    <w:rsid w:val="00DC54EB"/>
    <w:rsid w:val="00DC5B0A"/>
    <w:rsid w:val="00DC756B"/>
    <w:rsid w:val="00DD0BDB"/>
    <w:rsid w:val="00DD24BC"/>
    <w:rsid w:val="00DE07F3"/>
    <w:rsid w:val="00DE28EB"/>
    <w:rsid w:val="00DE694B"/>
    <w:rsid w:val="00DE6A92"/>
    <w:rsid w:val="00DF1210"/>
    <w:rsid w:val="00DF2706"/>
    <w:rsid w:val="00DF60C4"/>
    <w:rsid w:val="00DF67F5"/>
    <w:rsid w:val="00DF6B8B"/>
    <w:rsid w:val="00DF7DAA"/>
    <w:rsid w:val="00E00988"/>
    <w:rsid w:val="00E111D5"/>
    <w:rsid w:val="00E12C93"/>
    <w:rsid w:val="00E145A9"/>
    <w:rsid w:val="00E17ACF"/>
    <w:rsid w:val="00E22070"/>
    <w:rsid w:val="00E254FA"/>
    <w:rsid w:val="00E278E3"/>
    <w:rsid w:val="00E27EDB"/>
    <w:rsid w:val="00E33B69"/>
    <w:rsid w:val="00E35308"/>
    <w:rsid w:val="00E36138"/>
    <w:rsid w:val="00E428BC"/>
    <w:rsid w:val="00E42CED"/>
    <w:rsid w:val="00E43645"/>
    <w:rsid w:val="00E43D12"/>
    <w:rsid w:val="00E44680"/>
    <w:rsid w:val="00E509A6"/>
    <w:rsid w:val="00E66739"/>
    <w:rsid w:val="00E70934"/>
    <w:rsid w:val="00E72267"/>
    <w:rsid w:val="00E7560B"/>
    <w:rsid w:val="00E767D4"/>
    <w:rsid w:val="00E82AB6"/>
    <w:rsid w:val="00E83C9C"/>
    <w:rsid w:val="00E84EB6"/>
    <w:rsid w:val="00E924D6"/>
    <w:rsid w:val="00E9311D"/>
    <w:rsid w:val="00E935B2"/>
    <w:rsid w:val="00E94525"/>
    <w:rsid w:val="00E94771"/>
    <w:rsid w:val="00EA0DB7"/>
    <w:rsid w:val="00EA2EF0"/>
    <w:rsid w:val="00EA3A1A"/>
    <w:rsid w:val="00EA45A3"/>
    <w:rsid w:val="00EA6BF3"/>
    <w:rsid w:val="00EA6D76"/>
    <w:rsid w:val="00EB19B1"/>
    <w:rsid w:val="00EB2317"/>
    <w:rsid w:val="00EB4AF0"/>
    <w:rsid w:val="00EB52F0"/>
    <w:rsid w:val="00EB6483"/>
    <w:rsid w:val="00EB6CBE"/>
    <w:rsid w:val="00EC1FDD"/>
    <w:rsid w:val="00EC2B49"/>
    <w:rsid w:val="00EC3F52"/>
    <w:rsid w:val="00EC57D3"/>
    <w:rsid w:val="00EC5CAF"/>
    <w:rsid w:val="00ED3CD3"/>
    <w:rsid w:val="00ED521D"/>
    <w:rsid w:val="00ED5CBE"/>
    <w:rsid w:val="00ED6A42"/>
    <w:rsid w:val="00EE0AF1"/>
    <w:rsid w:val="00EE2E3B"/>
    <w:rsid w:val="00EF59D9"/>
    <w:rsid w:val="00F04C73"/>
    <w:rsid w:val="00F05155"/>
    <w:rsid w:val="00F05558"/>
    <w:rsid w:val="00F056C9"/>
    <w:rsid w:val="00F063DF"/>
    <w:rsid w:val="00F121B8"/>
    <w:rsid w:val="00F1571E"/>
    <w:rsid w:val="00F209B2"/>
    <w:rsid w:val="00F30F51"/>
    <w:rsid w:val="00F32F88"/>
    <w:rsid w:val="00F333D4"/>
    <w:rsid w:val="00F3681C"/>
    <w:rsid w:val="00F36B60"/>
    <w:rsid w:val="00F414AC"/>
    <w:rsid w:val="00F456E1"/>
    <w:rsid w:val="00F46BD8"/>
    <w:rsid w:val="00F50A30"/>
    <w:rsid w:val="00F51760"/>
    <w:rsid w:val="00F5536A"/>
    <w:rsid w:val="00F56245"/>
    <w:rsid w:val="00F5713A"/>
    <w:rsid w:val="00F6059A"/>
    <w:rsid w:val="00F64D4A"/>
    <w:rsid w:val="00F70172"/>
    <w:rsid w:val="00F71A1A"/>
    <w:rsid w:val="00F71B5D"/>
    <w:rsid w:val="00F71C18"/>
    <w:rsid w:val="00F72277"/>
    <w:rsid w:val="00F727EC"/>
    <w:rsid w:val="00F73A0E"/>
    <w:rsid w:val="00F74434"/>
    <w:rsid w:val="00F761ED"/>
    <w:rsid w:val="00F82129"/>
    <w:rsid w:val="00F8620D"/>
    <w:rsid w:val="00F862E5"/>
    <w:rsid w:val="00F92CE9"/>
    <w:rsid w:val="00F93CEB"/>
    <w:rsid w:val="00F95F85"/>
    <w:rsid w:val="00F9622F"/>
    <w:rsid w:val="00F975D8"/>
    <w:rsid w:val="00FA34B0"/>
    <w:rsid w:val="00FA3FA9"/>
    <w:rsid w:val="00FB04C6"/>
    <w:rsid w:val="00FB4AA0"/>
    <w:rsid w:val="00FB5416"/>
    <w:rsid w:val="00FC3943"/>
    <w:rsid w:val="00FC47E0"/>
    <w:rsid w:val="00FC50E3"/>
    <w:rsid w:val="00FD0894"/>
    <w:rsid w:val="00FD19DA"/>
    <w:rsid w:val="00FD4572"/>
    <w:rsid w:val="00FD6C04"/>
    <w:rsid w:val="00FE09A5"/>
    <w:rsid w:val="00FE1F6B"/>
    <w:rsid w:val="00FE5EF8"/>
    <w:rsid w:val="00FF06CD"/>
    <w:rsid w:val="00FF525E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EA840"/>
  <w15:docId w15:val="{C01B2BCC-80E5-4C3C-AF96-7E0842FE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rsid w:val="00425448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tuloChar">
    <w:name w:val="Título Char"/>
    <w:basedOn w:val="Fontepargpadro"/>
    <w:link w:val="Ttulo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PargrafodaLista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Nmerodelinha">
    <w:name w:val="line number"/>
    <w:basedOn w:val="Fontepargpadro"/>
    <w:uiPriority w:val="99"/>
    <w:semiHidden/>
    <w:rsid w:val="00FD089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nfase">
    <w:name w:val="Emphasis"/>
    <w:basedOn w:val="Fontepargpadro"/>
    <w:uiPriority w:val="99"/>
    <w:qFormat/>
    <w:locked/>
    <w:rsid w:val="005B54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elacomgrade">
    <w:name w:val="Table Grid"/>
    <w:basedOn w:val="Tabelanormal"/>
    <w:uiPriority w:val="99"/>
    <w:locked/>
    <w:rsid w:val="001144B7"/>
    <w:rPr>
      <w:rFonts w:ascii="Cambria" w:eastAsia="MS Minngs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114359273175232792p1">
    <w:name w:val="m_1114359273175232792p1"/>
    <w:basedOn w:val="Normal"/>
    <w:uiPriority w:val="99"/>
    <w:rsid w:val="00456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1114359273175232792s1">
    <w:name w:val="m_1114359273175232792s1"/>
    <w:basedOn w:val="Fontepargpadro"/>
    <w:uiPriority w:val="99"/>
    <w:rsid w:val="00456D0F"/>
    <w:rPr>
      <w:rFonts w:cs="Times New Roman"/>
    </w:rPr>
  </w:style>
  <w:style w:type="paragraph" w:customStyle="1" w:styleId="m-9077364754549834709p1">
    <w:name w:val="m_-9077364754549834709p1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-9077364754549834709s1">
    <w:name w:val="m_-9077364754549834709s1"/>
    <w:basedOn w:val="Fontepargpadro"/>
    <w:uiPriority w:val="99"/>
    <w:rsid w:val="005B4942"/>
    <w:rPr>
      <w:rFonts w:cs="Times New Roman"/>
    </w:rPr>
  </w:style>
  <w:style w:type="paragraph" w:customStyle="1" w:styleId="m-9077364754549834709p2">
    <w:name w:val="m_-9077364754549834709p2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m-2714395615684117509p1">
    <w:name w:val="m_-2714395615684117509p1"/>
    <w:basedOn w:val="Normal"/>
    <w:uiPriority w:val="99"/>
    <w:rsid w:val="008D3EF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-2714395615684117509s1">
    <w:name w:val="m_-2714395615684117509s1"/>
    <w:basedOn w:val="Fontepargpadro"/>
    <w:uiPriority w:val="99"/>
    <w:rsid w:val="008D3EF1"/>
    <w:rPr>
      <w:rFonts w:cs="Times New Roman"/>
    </w:rPr>
  </w:style>
  <w:style w:type="character" w:customStyle="1" w:styleId="il">
    <w:name w:val="il"/>
    <w:basedOn w:val="Fontepargpadro"/>
    <w:uiPriority w:val="99"/>
    <w:rsid w:val="0092145E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92145E"/>
    <w:rPr>
      <w:rFonts w:cs="Times New Roman"/>
    </w:rPr>
  </w:style>
  <w:style w:type="character" w:styleId="HiperlinkVisitado">
    <w:name w:val="FollowedHyperlink"/>
    <w:basedOn w:val="Fontepargpadro"/>
    <w:uiPriority w:val="99"/>
    <w:semiHidden/>
    <w:rsid w:val="0092145E"/>
    <w:rPr>
      <w:rFonts w:cs="Times New Roman"/>
      <w:color w:val="800080"/>
      <w:u w:val="single"/>
    </w:rPr>
  </w:style>
  <w:style w:type="paragraph" w:customStyle="1" w:styleId="m4221595237775210929m-2603147646272750662p1">
    <w:name w:val="m_4221595237775210929m_-2603147646272750662p1"/>
    <w:basedOn w:val="Normal"/>
    <w:uiPriority w:val="99"/>
    <w:rsid w:val="00D768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4221595237775210929m-2603147646272750662s1">
    <w:name w:val="m_4221595237775210929m_-2603147646272750662s1"/>
    <w:basedOn w:val="Fontepargpadro"/>
    <w:uiPriority w:val="99"/>
    <w:rsid w:val="00D76875"/>
    <w:rPr>
      <w:rFonts w:cs="Times New Roman"/>
    </w:rPr>
  </w:style>
  <w:style w:type="paragraph" w:customStyle="1" w:styleId="m4221595237775210929m-2603147646272750662p2">
    <w:name w:val="m_4221595237775210929m_-2603147646272750662p2"/>
    <w:basedOn w:val="Normal"/>
    <w:uiPriority w:val="99"/>
    <w:rsid w:val="00D768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1808</Words>
  <Characters>9765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Daniele Soares</cp:lastModifiedBy>
  <cp:revision>7</cp:revision>
  <cp:lastPrinted>2019-03-25T15:28:00Z</cp:lastPrinted>
  <dcterms:created xsi:type="dcterms:W3CDTF">2019-11-29T20:04:00Z</dcterms:created>
  <dcterms:modified xsi:type="dcterms:W3CDTF">2019-11-29T21:37:00Z</dcterms:modified>
</cp:coreProperties>
</file>